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24" w:rsidRPr="00F44AB9" w:rsidRDefault="00BD2124" w:rsidP="00BD2124">
      <w:pPr>
        <w:jc w:val="center"/>
        <w:rPr>
          <w:rFonts w:ascii="Times New Roman" w:hAnsi="Times New Roman"/>
          <w:b/>
          <w:sz w:val="24"/>
          <w:szCs w:val="24"/>
        </w:rPr>
      </w:pPr>
      <w:r w:rsidRPr="00F44AB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D2124" w:rsidRPr="00F44AB9" w:rsidRDefault="00BD2124" w:rsidP="00BD21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AB9">
        <w:rPr>
          <w:rFonts w:ascii="Times New Roman" w:hAnsi="Times New Roman"/>
          <w:b/>
          <w:sz w:val="24"/>
          <w:szCs w:val="24"/>
        </w:rPr>
        <w:t xml:space="preserve"> Булатовская средняя общеобразовательная школа</w:t>
      </w:r>
    </w:p>
    <w:tbl>
      <w:tblPr>
        <w:tblStyle w:val="a3"/>
        <w:tblpPr w:leftFromText="180" w:rightFromText="180" w:vertAnchor="text" w:horzAnchor="margin" w:tblpY="751"/>
        <w:tblW w:w="15417" w:type="dxa"/>
        <w:tblLook w:val="04A0"/>
      </w:tblPr>
      <w:tblGrid>
        <w:gridCol w:w="5139"/>
        <w:gridCol w:w="5139"/>
        <w:gridCol w:w="5139"/>
      </w:tblGrid>
      <w:tr w:rsidR="00BD2124" w:rsidTr="00F51689">
        <w:tc>
          <w:tcPr>
            <w:tcW w:w="5139" w:type="dxa"/>
          </w:tcPr>
          <w:p w:rsidR="00BD2124" w:rsidRPr="004D03C7" w:rsidRDefault="00BD2124" w:rsidP="00F51689">
            <w:pPr>
              <w:tabs>
                <w:tab w:val="center" w:pos="49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рассмотрена </w:t>
            </w: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2124" w:rsidRPr="004D03C7" w:rsidRDefault="00BD2124" w:rsidP="00F516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BD2124" w:rsidRPr="004D03C7" w:rsidRDefault="00BD2124" w:rsidP="00F516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начальных классов </w:t>
            </w:r>
          </w:p>
          <w:p w:rsidR="00BD2124" w:rsidRDefault="00BD2124" w:rsidP="00F51689">
            <w:pPr>
              <w:tabs>
                <w:tab w:val="left" w:pos="57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>Протокол №   1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  <w:tc>
          <w:tcPr>
            <w:tcW w:w="5139" w:type="dxa"/>
          </w:tcPr>
          <w:p w:rsidR="00BD2124" w:rsidRPr="004D03C7" w:rsidRDefault="00BD2124" w:rsidP="00F51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3C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4D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124" w:rsidRPr="004D03C7" w:rsidRDefault="00BD2124" w:rsidP="00F51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BD2124" w:rsidRPr="004D03C7" w:rsidRDefault="00BD2124" w:rsidP="00F51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BD2124" w:rsidRDefault="00BD2124" w:rsidP="00F51689">
            <w:pPr>
              <w:spacing w:line="276" w:lineRule="auto"/>
            </w:pP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30 августа 2021г.</w:t>
            </w:r>
          </w:p>
          <w:p w:rsidR="00BD2124" w:rsidRDefault="00BD2124" w:rsidP="00F51689">
            <w:pPr>
              <w:tabs>
                <w:tab w:val="left" w:pos="57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BD2124" w:rsidRDefault="00977FEB" w:rsidP="00977FEB">
            <w:pPr>
              <w:tabs>
                <w:tab w:val="left" w:pos="57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7FEB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1839895" cy="1434641"/>
                  <wp:effectExtent l="19050" t="0" r="795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3181" t="12574" r="10122" b="70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895" cy="1434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124" w:rsidRPr="00F44AB9" w:rsidRDefault="00BD2124" w:rsidP="00BD21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2124" w:rsidRDefault="00BD2124" w:rsidP="00BD2124">
      <w:pPr>
        <w:rPr>
          <w:rFonts w:ascii="Times New Roman" w:hAnsi="Times New Roman"/>
          <w:sz w:val="24"/>
          <w:szCs w:val="24"/>
        </w:rPr>
      </w:pPr>
      <w:r w:rsidRPr="00F44AB9">
        <w:rPr>
          <w:rFonts w:ascii="Times New Roman" w:hAnsi="Times New Roman"/>
          <w:sz w:val="24"/>
          <w:szCs w:val="24"/>
        </w:rPr>
        <w:tab/>
      </w:r>
    </w:p>
    <w:p w:rsidR="00BD2124" w:rsidRDefault="00BD2124" w:rsidP="00BD2124">
      <w:pPr>
        <w:rPr>
          <w:rFonts w:ascii="Times New Roman" w:hAnsi="Times New Roman"/>
          <w:sz w:val="24"/>
          <w:szCs w:val="24"/>
        </w:rPr>
      </w:pPr>
    </w:p>
    <w:p w:rsidR="00BD2124" w:rsidRPr="0074477B" w:rsidRDefault="00BD2124" w:rsidP="00BD2124">
      <w:pPr>
        <w:rPr>
          <w:rFonts w:ascii="Times New Roman" w:hAnsi="Times New Roman"/>
          <w:b/>
          <w:sz w:val="32"/>
          <w:szCs w:val="32"/>
        </w:rPr>
      </w:pPr>
    </w:p>
    <w:p w:rsidR="00BD2124" w:rsidRPr="001D27DE" w:rsidRDefault="00BD2124" w:rsidP="00BD21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27DE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BD2124" w:rsidRPr="001D27DE" w:rsidRDefault="00BD2124" w:rsidP="00BD21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27DE">
        <w:rPr>
          <w:rFonts w:ascii="Times New Roman" w:hAnsi="Times New Roman"/>
          <w:b/>
          <w:sz w:val="32"/>
          <w:szCs w:val="32"/>
        </w:rPr>
        <w:t>по русскому языку</w:t>
      </w:r>
    </w:p>
    <w:p w:rsidR="00BD2124" w:rsidRPr="001D27DE" w:rsidRDefault="00BD2124" w:rsidP="00BD21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27DE">
        <w:rPr>
          <w:rFonts w:ascii="Times New Roman" w:hAnsi="Times New Roman"/>
          <w:b/>
          <w:sz w:val="32"/>
          <w:szCs w:val="32"/>
        </w:rPr>
        <w:t xml:space="preserve">для 2 класса </w:t>
      </w:r>
    </w:p>
    <w:p w:rsidR="00BD2124" w:rsidRPr="006F0116" w:rsidRDefault="00BD2124" w:rsidP="00BD212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Pr="001D27DE">
        <w:rPr>
          <w:rFonts w:ascii="Times New Roman" w:hAnsi="Times New Roman"/>
          <w:b/>
          <w:sz w:val="32"/>
          <w:szCs w:val="32"/>
        </w:rPr>
        <w:t>всего 170 часов в год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Pr="001D27DE">
        <w:rPr>
          <w:rFonts w:ascii="Times New Roman" w:hAnsi="Times New Roman"/>
          <w:b/>
          <w:sz w:val="32"/>
          <w:szCs w:val="32"/>
        </w:rPr>
        <w:t>5 часов в неделю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BD2124" w:rsidRPr="00F44AB9" w:rsidRDefault="00BD2124" w:rsidP="00BD21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2124" w:rsidRDefault="00BD2124" w:rsidP="00BD2124">
      <w:pPr>
        <w:jc w:val="center"/>
        <w:rPr>
          <w:rFonts w:ascii="Times New Roman" w:hAnsi="Times New Roman"/>
          <w:sz w:val="24"/>
          <w:szCs w:val="24"/>
        </w:rPr>
      </w:pPr>
      <w:r w:rsidRPr="00F44AB9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Гуришева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</w:p>
    <w:p w:rsidR="00BD2124" w:rsidRPr="00F44AB9" w:rsidRDefault="00BD2124" w:rsidP="00BD2124">
      <w:pPr>
        <w:jc w:val="center"/>
        <w:rPr>
          <w:rFonts w:ascii="Times New Roman" w:hAnsi="Times New Roman"/>
          <w:sz w:val="24"/>
          <w:szCs w:val="24"/>
        </w:rPr>
      </w:pPr>
    </w:p>
    <w:p w:rsidR="00BD2124" w:rsidRDefault="00BD2124" w:rsidP="00BD2124">
      <w:pPr>
        <w:rPr>
          <w:rFonts w:ascii="Times New Roman" w:hAnsi="Times New Roman"/>
          <w:sz w:val="24"/>
          <w:szCs w:val="24"/>
        </w:rPr>
      </w:pPr>
    </w:p>
    <w:p w:rsidR="00BD2124" w:rsidRDefault="00BD2124" w:rsidP="00BD2124">
      <w:pPr>
        <w:rPr>
          <w:rFonts w:ascii="Times New Roman" w:hAnsi="Times New Roman"/>
          <w:sz w:val="24"/>
          <w:szCs w:val="24"/>
        </w:rPr>
      </w:pPr>
    </w:p>
    <w:p w:rsidR="00BD2124" w:rsidRDefault="00BD2124" w:rsidP="00BD2124">
      <w:pPr>
        <w:rPr>
          <w:rFonts w:ascii="Times New Roman" w:hAnsi="Times New Roman"/>
          <w:sz w:val="24"/>
          <w:szCs w:val="24"/>
        </w:rPr>
      </w:pPr>
    </w:p>
    <w:p w:rsidR="00BD2124" w:rsidRPr="00F44AB9" w:rsidRDefault="00BD2124" w:rsidP="00BD2124">
      <w:pPr>
        <w:rPr>
          <w:rFonts w:ascii="Times New Roman" w:hAnsi="Times New Roman"/>
          <w:sz w:val="24"/>
          <w:szCs w:val="24"/>
        </w:rPr>
      </w:pPr>
    </w:p>
    <w:p w:rsidR="00BD2124" w:rsidRPr="00F44AB9" w:rsidRDefault="00BD2124" w:rsidP="00BD21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</w:t>
      </w:r>
      <w:r w:rsidRPr="00F44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AB9">
        <w:rPr>
          <w:rFonts w:ascii="Times New Roman" w:hAnsi="Times New Roman"/>
          <w:sz w:val="24"/>
          <w:szCs w:val="24"/>
        </w:rPr>
        <w:t>уч</w:t>
      </w:r>
      <w:proofErr w:type="spellEnd"/>
      <w:r w:rsidRPr="00F44AB9">
        <w:rPr>
          <w:rFonts w:ascii="Times New Roman" w:hAnsi="Times New Roman"/>
          <w:sz w:val="24"/>
          <w:szCs w:val="24"/>
        </w:rPr>
        <w:t>. год</w:t>
      </w:r>
    </w:p>
    <w:p w:rsidR="00263CFC" w:rsidRPr="004D4297" w:rsidRDefault="00263CFC" w:rsidP="004C3EF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45292" w:rsidRDefault="00445292" w:rsidP="00CB2F88">
      <w:pPr>
        <w:rPr>
          <w:rFonts w:ascii="Times New Roman" w:hAnsi="Times New Roman"/>
          <w:sz w:val="28"/>
          <w:szCs w:val="28"/>
        </w:rPr>
      </w:pPr>
    </w:p>
    <w:p w:rsidR="00445292" w:rsidRPr="00F80995" w:rsidRDefault="001830FE" w:rsidP="001830FE">
      <w:pPr>
        <w:pStyle w:val="a6"/>
        <w:numPr>
          <w:ilvl w:val="0"/>
          <w:numId w:val="38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995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F80995" w:rsidRPr="00F80995" w:rsidRDefault="00F80995" w:rsidP="00F80995">
      <w:pPr>
        <w:pStyle w:val="a6"/>
        <w:tabs>
          <w:tab w:val="left" w:pos="0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CFC" w:rsidRPr="00627CD7" w:rsidRDefault="00263CFC" w:rsidP="002A3B98">
      <w:pPr>
        <w:tabs>
          <w:tab w:val="left" w:pos="0"/>
        </w:tabs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809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Данная рабочая </w:t>
      </w:r>
      <w:r w:rsidRPr="00627CD7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программа уч</w:t>
      </w:r>
      <w:r w:rsidR="00896A70" w:rsidRPr="00627CD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ебного предмета «Русский язык» </w:t>
      </w:r>
      <w:r w:rsidRPr="00627CD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для учащихся 2 класса общеобразовательного учреждения разработана </w:t>
      </w:r>
      <w:r w:rsidR="00627CD7">
        <w:rPr>
          <w:rFonts w:ascii="Times New Roman" w:eastAsia="Times New Roman" w:hAnsi="Times New Roman" w:cs="Times New Roman"/>
          <w:sz w:val="24"/>
          <w:szCs w:val="24"/>
        </w:rPr>
        <w:t>на основе</w:t>
      </w:r>
    </w:p>
    <w:p w:rsidR="00627CD7" w:rsidRPr="00627CD7" w:rsidRDefault="00263CFC" w:rsidP="00627CD7">
      <w:pPr>
        <w:pStyle w:val="aa"/>
        <w:tabs>
          <w:tab w:val="left" w:pos="0"/>
        </w:tabs>
        <w:ind w:left="426" w:right="-143"/>
        <w:jc w:val="both"/>
        <w:rPr>
          <w:rFonts w:ascii="Times New Roman" w:hAnsi="Times New Roman"/>
          <w:b/>
          <w:sz w:val="24"/>
          <w:szCs w:val="24"/>
        </w:rPr>
      </w:pPr>
      <w:r w:rsidRPr="00627CD7">
        <w:rPr>
          <w:rFonts w:ascii="Times New Roman" w:hAnsi="Times New Roman"/>
          <w:b/>
          <w:sz w:val="24"/>
          <w:szCs w:val="24"/>
        </w:rPr>
        <w:t>нормативных документов</w:t>
      </w:r>
      <w:r w:rsidR="0091277A">
        <w:rPr>
          <w:rFonts w:ascii="Times New Roman" w:hAnsi="Times New Roman"/>
          <w:b/>
          <w:sz w:val="24"/>
          <w:szCs w:val="24"/>
        </w:rPr>
        <w:t>:</w:t>
      </w:r>
    </w:p>
    <w:p w:rsidR="00F80995" w:rsidRPr="00627CD7" w:rsidRDefault="00263CFC" w:rsidP="00627CD7">
      <w:pPr>
        <w:pStyle w:val="aa"/>
        <w:numPr>
          <w:ilvl w:val="1"/>
          <w:numId w:val="35"/>
        </w:numPr>
        <w:tabs>
          <w:tab w:val="left" w:pos="0"/>
        </w:tabs>
        <w:ind w:right="-143"/>
        <w:rPr>
          <w:rFonts w:ascii="Times New Roman" w:hAnsi="Times New Roman"/>
          <w:sz w:val="24"/>
          <w:szCs w:val="24"/>
        </w:rPr>
      </w:pPr>
      <w:proofErr w:type="gramStart"/>
      <w:r w:rsidRPr="00627CD7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№373 Министерства образования и науки Российской Федерации от 06.10.2009г. </w:t>
      </w:r>
      <w:r w:rsidR="00627CD7" w:rsidRPr="00627CD7">
        <w:rPr>
          <w:rFonts w:ascii="Times New Roman" w:hAnsi="Times New Roman"/>
          <w:sz w:val="24"/>
          <w:szCs w:val="24"/>
        </w:rPr>
        <w:t xml:space="preserve">(с изменениями </w:t>
      </w:r>
      <w:r w:rsidR="00627CD7">
        <w:rPr>
          <w:rFonts w:ascii="Times New Roman" w:hAnsi="Times New Roman"/>
          <w:sz w:val="24"/>
          <w:szCs w:val="24"/>
        </w:rPr>
        <w:t>от 26 ноября 2010 года №</w:t>
      </w:r>
      <w:r w:rsidR="00627CD7" w:rsidRPr="00627CD7">
        <w:rPr>
          <w:rFonts w:ascii="Times New Roman" w:hAnsi="Times New Roman"/>
          <w:sz w:val="24"/>
          <w:szCs w:val="24"/>
        </w:rPr>
        <w:t>124</w:t>
      </w:r>
      <w:r w:rsidR="00627CD7" w:rsidRPr="002F2E41">
        <w:rPr>
          <w:rFonts w:ascii="Times New Roman" w:hAnsi="Times New Roman"/>
          <w:sz w:val="24"/>
          <w:szCs w:val="24"/>
        </w:rPr>
        <w:t>1</w:t>
      </w:r>
      <w:hyperlink r:id="rId7" w:history="1">
        <w:r w:rsidR="00627CD7" w:rsidRPr="00627CD7">
          <w:rPr>
            <w:rStyle w:val="afd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,</w:t>
        </w:r>
        <w:r w:rsidR="00627CD7" w:rsidRPr="002F2E41">
          <w:rPr>
            <w:rStyle w:val="afd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</w:hyperlink>
      <w:hyperlink r:id="rId8" w:history="1">
        <w:r w:rsidR="00627CD7">
          <w:rPr>
            <w:rStyle w:val="afd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от 22 сентября 2011 года №</w:t>
        </w:r>
        <w:r w:rsidR="00627CD7" w:rsidRPr="00627CD7">
          <w:rPr>
            <w:rStyle w:val="afd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235</w:t>
        </w:r>
        <w:r w:rsidR="00627CD7" w:rsidRPr="002F2E41">
          <w:rPr>
            <w:rStyle w:val="afd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7</w:t>
        </w:r>
      </w:hyperlink>
      <w:r w:rsidR="00627CD7" w:rsidRPr="00627CD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27CD7" w:rsidRPr="002F2E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627CD7">
          <w:rPr>
            <w:rStyle w:val="afd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от 18 декабря 2012 года №</w:t>
        </w:r>
        <w:r w:rsidR="00627CD7" w:rsidRPr="00627CD7">
          <w:rPr>
            <w:rStyle w:val="afd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106</w:t>
        </w:r>
        <w:r w:rsidR="00627CD7" w:rsidRPr="002F2E41">
          <w:rPr>
            <w:rStyle w:val="afd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0</w:t>
        </w:r>
      </w:hyperlink>
      <w:r w:rsidR="00627CD7" w:rsidRPr="00627CD7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="00627CD7" w:rsidRPr="002F2E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627CD7">
          <w:rPr>
            <w:rStyle w:val="afd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от 29 декабря 2014 года №</w:t>
        </w:r>
        <w:r w:rsidR="00627CD7" w:rsidRPr="00627CD7">
          <w:rPr>
            <w:rStyle w:val="afd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164</w:t>
        </w:r>
        <w:r w:rsidR="00627CD7" w:rsidRPr="002F2E41">
          <w:rPr>
            <w:rStyle w:val="afd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3</w:t>
        </w:r>
      </w:hyperlink>
      <w:r w:rsidR="00627CD7" w:rsidRPr="00627CD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27CD7" w:rsidRPr="002F2E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627CD7">
          <w:rPr>
            <w:rStyle w:val="afd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от 18 мая 2015 года №</w:t>
        </w:r>
        <w:r w:rsidR="00627CD7" w:rsidRPr="00627CD7">
          <w:rPr>
            <w:rStyle w:val="afd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50</w:t>
        </w:r>
        <w:r w:rsidR="00627CD7" w:rsidRPr="002F2E41">
          <w:rPr>
            <w:rStyle w:val="afd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7</w:t>
        </w:r>
      </w:hyperlink>
      <w:r w:rsidR="00627CD7" w:rsidRPr="00627CD7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="00627CD7" w:rsidRPr="002F2E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627CD7">
          <w:rPr>
            <w:rStyle w:val="afd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от 31 декабря 2015 года №</w:t>
        </w:r>
        <w:r w:rsidR="00627CD7" w:rsidRPr="00627CD7">
          <w:rPr>
            <w:rStyle w:val="afd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157</w:t>
        </w:r>
        <w:r w:rsidR="00627CD7" w:rsidRPr="002F2E41">
          <w:rPr>
            <w:rStyle w:val="afd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6</w:t>
        </w:r>
      </w:hyperlink>
      <w:r w:rsidR="00627C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7CD7" w:rsidRPr="002F2E41">
        <w:t xml:space="preserve"> </w:t>
      </w:r>
      <w:r w:rsidR="00627CD7" w:rsidRPr="00627CD7">
        <w:rPr>
          <w:rFonts w:ascii="Times New Roman" w:hAnsi="Times New Roman"/>
          <w:sz w:val="24"/>
          <w:szCs w:val="24"/>
        </w:rPr>
        <w:t>Министерства образования и</w:t>
      </w:r>
      <w:proofErr w:type="gramEnd"/>
      <w:r w:rsidR="00627CD7" w:rsidRPr="00627CD7">
        <w:rPr>
          <w:rFonts w:ascii="Times New Roman" w:hAnsi="Times New Roman"/>
          <w:sz w:val="24"/>
          <w:szCs w:val="24"/>
        </w:rPr>
        <w:t xml:space="preserve"> науки Российской Федерации)</w:t>
      </w:r>
    </w:p>
    <w:p w:rsidR="00F80995" w:rsidRPr="00F80995" w:rsidRDefault="00263CFC" w:rsidP="002A3B98">
      <w:pPr>
        <w:pStyle w:val="a6"/>
        <w:numPr>
          <w:ilvl w:val="1"/>
          <w:numId w:val="35"/>
        </w:numPr>
        <w:shd w:val="clear" w:color="auto" w:fill="FFFFFF"/>
        <w:tabs>
          <w:tab w:val="left" w:pos="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F80995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</w:t>
      </w:r>
      <w:r w:rsidR="00896A70">
        <w:rPr>
          <w:rFonts w:ascii="Times New Roman" w:eastAsia="Times New Roman" w:hAnsi="Times New Roman" w:cs="Times New Roman"/>
          <w:sz w:val="24"/>
          <w:szCs w:val="24"/>
        </w:rPr>
        <w:t xml:space="preserve">ьной программы МБОУ </w:t>
      </w:r>
      <w:proofErr w:type="spellStart"/>
      <w:r w:rsidR="00896A70">
        <w:rPr>
          <w:rFonts w:ascii="Times New Roman" w:eastAsia="Times New Roman" w:hAnsi="Times New Roman" w:cs="Times New Roman"/>
          <w:sz w:val="24"/>
          <w:szCs w:val="24"/>
        </w:rPr>
        <w:t>Булатовской</w:t>
      </w:r>
      <w:proofErr w:type="spellEnd"/>
      <w:r w:rsidR="00896A70">
        <w:rPr>
          <w:rFonts w:ascii="Times New Roman" w:eastAsia="Times New Roman" w:hAnsi="Times New Roman" w:cs="Times New Roman"/>
          <w:sz w:val="24"/>
          <w:szCs w:val="24"/>
        </w:rPr>
        <w:t xml:space="preserve"> СОШ, утвержденной</w:t>
      </w:r>
      <w:r w:rsidRPr="00F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D51" w:rsidRPr="00F80995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F80995" w:rsidRPr="00F80995">
        <w:rPr>
          <w:rFonts w:ascii="Times New Roman" w:eastAsia="Times New Roman" w:hAnsi="Times New Roman" w:cs="Times New Roman"/>
          <w:sz w:val="24"/>
          <w:szCs w:val="24"/>
        </w:rPr>
        <w:t>ом директора</w:t>
      </w:r>
      <w:r w:rsidR="00F80995" w:rsidRPr="00F80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995" w:rsidRPr="00F80995">
        <w:rPr>
          <w:rFonts w:ascii="Times New Roman" w:hAnsi="Times New Roman" w:cs="Times New Roman"/>
          <w:sz w:val="24"/>
          <w:szCs w:val="24"/>
        </w:rPr>
        <w:t>от 31.08.</w:t>
      </w:r>
      <w:r w:rsidR="001B6E41" w:rsidRPr="004D4297">
        <w:rPr>
          <w:rFonts w:ascii="Times New Roman" w:eastAsia="Times New Roman" w:hAnsi="Times New Roman" w:cs="Times New Roman"/>
          <w:sz w:val="24"/>
          <w:szCs w:val="24"/>
        </w:rPr>
        <w:t>2020г.</w:t>
      </w:r>
      <w:r w:rsidR="00F80995" w:rsidRPr="00F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E41" w:rsidRPr="00F8099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80995" w:rsidRPr="00F80995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F80995" w:rsidRPr="00F80995" w:rsidRDefault="00896A70" w:rsidP="002A3B98">
      <w:pPr>
        <w:pStyle w:val="a6"/>
        <w:numPr>
          <w:ilvl w:val="1"/>
          <w:numId w:val="35"/>
        </w:numPr>
        <w:shd w:val="clear" w:color="auto" w:fill="FFFFFF"/>
        <w:tabs>
          <w:tab w:val="left" w:pos="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Булатовской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CFC" w:rsidRPr="00F80995">
        <w:rPr>
          <w:rFonts w:ascii="Times New Roman" w:eastAsia="Times New Roman" w:hAnsi="Times New Roman" w:cs="Times New Roman"/>
          <w:sz w:val="24"/>
          <w:szCs w:val="24"/>
        </w:rPr>
        <w:t xml:space="preserve">СОШ, утвержденного </w:t>
      </w:r>
      <w:r w:rsidR="00BA0D51" w:rsidRPr="00F80995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от </w:t>
      </w:r>
      <w:r w:rsidR="00627CD7">
        <w:rPr>
          <w:rFonts w:ascii="Times New Roman" w:hAnsi="Times New Roman" w:cs="Times New Roman"/>
          <w:sz w:val="24"/>
          <w:szCs w:val="24"/>
        </w:rPr>
        <w:t>31.08.</w:t>
      </w:r>
      <w:r w:rsidR="00F80995" w:rsidRPr="00F80995">
        <w:rPr>
          <w:rFonts w:ascii="Times New Roman" w:eastAsia="Times New Roman" w:hAnsi="Times New Roman" w:cs="Times New Roman"/>
          <w:sz w:val="24"/>
          <w:szCs w:val="24"/>
        </w:rPr>
        <w:t>2020г. №54</w:t>
      </w:r>
    </w:p>
    <w:p w:rsidR="00BA2D88" w:rsidRPr="00BA2D88" w:rsidRDefault="00263CFC" w:rsidP="00BA2D88">
      <w:pPr>
        <w:pStyle w:val="a6"/>
        <w:numPr>
          <w:ilvl w:val="1"/>
          <w:numId w:val="35"/>
        </w:numPr>
        <w:shd w:val="clear" w:color="auto" w:fill="FFFFFF"/>
        <w:tabs>
          <w:tab w:val="left" w:pos="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F80995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уч</w:t>
      </w:r>
      <w:r w:rsidR="00627CD7">
        <w:rPr>
          <w:rFonts w:ascii="Times New Roman" w:eastAsia="Times New Roman" w:hAnsi="Times New Roman" w:cs="Times New Roman"/>
          <w:sz w:val="24"/>
          <w:szCs w:val="24"/>
        </w:rPr>
        <w:t xml:space="preserve">ебного графика </w:t>
      </w:r>
      <w:r w:rsidR="00896A70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896A70">
        <w:rPr>
          <w:rFonts w:ascii="Times New Roman" w:eastAsia="Times New Roman" w:hAnsi="Times New Roman" w:cs="Times New Roman"/>
          <w:sz w:val="24"/>
          <w:szCs w:val="24"/>
        </w:rPr>
        <w:t>Булатовской</w:t>
      </w:r>
      <w:proofErr w:type="spellEnd"/>
      <w:r w:rsidR="00896A70">
        <w:rPr>
          <w:rFonts w:ascii="Times New Roman" w:eastAsia="Times New Roman" w:hAnsi="Times New Roman" w:cs="Times New Roman"/>
          <w:sz w:val="24"/>
          <w:szCs w:val="24"/>
        </w:rPr>
        <w:t xml:space="preserve"> СОШ, утвержденного </w:t>
      </w:r>
      <w:r w:rsidR="00BA0D51" w:rsidRPr="00F80995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</w:t>
      </w:r>
      <w:r w:rsidR="004D429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B6E41" w:rsidRPr="00F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995" w:rsidRPr="00F80995">
        <w:rPr>
          <w:rFonts w:ascii="Times New Roman" w:hAnsi="Times New Roman" w:cs="Times New Roman"/>
          <w:sz w:val="24"/>
          <w:szCs w:val="24"/>
        </w:rPr>
        <w:t>31.08.</w:t>
      </w:r>
      <w:r w:rsidR="000367EF" w:rsidRPr="00F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995" w:rsidRPr="00F80995">
        <w:rPr>
          <w:rFonts w:ascii="Times New Roman" w:eastAsia="Times New Roman" w:hAnsi="Times New Roman" w:cs="Times New Roman"/>
          <w:sz w:val="24"/>
          <w:szCs w:val="24"/>
        </w:rPr>
        <w:t>2020г. №54</w:t>
      </w:r>
    </w:p>
    <w:p w:rsidR="00552FAC" w:rsidRPr="00BA2D88" w:rsidRDefault="00552FAC" w:rsidP="00BA2D88">
      <w:pPr>
        <w:shd w:val="clear" w:color="auto" w:fill="FFFFFF"/>
        <w:tabs>
          <w:tab w:val="left" w:pos="0"/>
        </w:tabs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A2D88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 w:rsidRPr="00BA2D88">
        <w:rPr>
          <w:rFonts w:ascii="Times New Roman" w:hAnsi="Times New Roman" w:cs="Times New Roman"/>
          <w:sz w:val="24"/>
          <w:szCs w:val="24"/>
        </w:rPr>
        <w:t>ля</w:t>
      </w:r>
      <w:r w:rsidRPr="00BA2D8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реализации данной рабочей программы используется учебно-методический комплекс под редакцией </w:t>
      </w:r>
      <w:r w:rsidR="00263CFC" w:rsidRPr="00BA2D88">
        <w:rPr>
          <w:rFonts w:ascii="Times New Roman" w:eastAsia="Times New Roman" w:hAnsi="Times New Roman" w:cs="Times New Roman"/>
          <w:sz w:val="24"/>
          <w:szCs w:val="24"/>
        </w:rPr>
        <w:t xml:space="preserve">В. П. </w:t>
      </w:r>
      <w:proofErr w:type="spellStart"/>
      <w:r w:rsidR="00263CFC" w:rsidRPr="00BA2D88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="00627C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E60" w:rsidRPr="004D4297" w:rsidRDefault="00EE030B" w:rsidP="004C3EF8">
      <w:pPr>
        <w:tabs>
          <w:tab w:val="left" w:pos="0"/>
        </w:tabs>
        <w:spacing w:after="0" w:line="240" w:lineRule="auto"/>
        <w:ind w:right="-143"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29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067E60" w:rsidRPr="004D4297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задачи изучения предмета</w:t>
      </w:r>
    </w:p>
    <w:p w:rsidR="004D4297" w:rsidRPr="002A3B98" w:rsidRDefault="00EE030B" w:rsidP="002A3B98">
      <w:pPr>
        <w:tabs>
          <w:tab w:val="left" w:pos="0"/>
        </w:tabs>
        <w:spacing w:after="0" w:line="240" w:lineRule="auto"/>
        <w:ind w:right="-143" w:firstLine="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A3B98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2A3B98" w:rsidRPr="002A3B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7E60" w:rsidRPr="002A3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E60" w:rsidRPr="002A3B9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67E60" w:rsidRPr="002A3B98" w:rsidRDefault="002A3B98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B98">
        <w:rPr>
          <w:rFonts w:ascii="Times New Roman" w:hAnsi="Times New Roman" w:cs="Times New Roman"/>
          <w:sz w:val="24"/>
          <w:szCs w:val="24"/>
        </w:rPr>
        <w:t>З</w:t>
      </w:r>
      <w:r w:rsidR="00067E60" w:rsidRPr="002A3B98">
        <w:rPr>
          <w:rFonts w:ascii="Times New Roman" w:hAnsi="Times New Roman" w:cs="Times New Roman"/>
          <w:sz w:val="24"/>
          <w:szCs w:val="24"/>
        </w:rPr>
        <w:t>адач</w:t>
      </w:r>
      <w:r w:rsidRPr="002A3B98">
        <w:rPr>
          <w:rFonts w:ascii="Times New Roman" w:hAnsi="Times New Roman" w:cs="Times New Roman"/>
          <w:sz w:val="24"/>
          <w:szCs w:val="24"/>
        </w:rPr>
        <w:t>и:</w:t>
      </w:r>
    </w:p>
    <w:p w:rsidR="00067E60" w:rsidRPr="00F80995" w:rsidRDefault="00627CD7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развивать речь, мышление, воображение</w:t>
      </w:r>
      <w:r w:rsidR="00067E60" w:rsidRPr="00F80995">
        <w:rPr>
          <w:rFonts w:ascii="Times New Roman" w:hAnsi="Times New Roman" w:cs="Times New Roman"/>
          <w:sz w:val="24"/>
          <w:szCs w:val="24"/>
        </w:rPr>
        <w:t xml:space="preserve"> школьников, умения выбирать средства языка в соответствии с целями, задачами и условиями общения; </w:t>
      </w:r>
    </w:p>
    <w:p w:rsidR="00067E60" w:rsidRPr="00F80995" w:rsidRDefault="00067E60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sz w:val="24"/>
          <w:szCs w:val="24"/>
        </w:rPr>
        <w:t xml:space="preserve">• </w:t>
      </w:r>
      <w:r w:rsidR="00627CD7">
        <w:rPr>
          <w:rFonts w:ascii="Times New Roman" w:hAnsi="Times New Roman" w:cs="Times New Roman"/>
          <w:sz w:val="24"/>
          <w:szCs w:val="24"/>
        </w:rPr>
        <w:t>сформировать</w:t>
      </w:r>
      <w:r w:rsidRPr="00F80995">
        <w:rPr>
          <w:rFonts w:ascii="Times New Roman" w:hAnsi="Times New Roman" w:cs="Times New Roman"/>
          <w:sz w:val="24"/>
          <w:szCs w:val="24"/>
        </w:rPr>
        <w:t xml:space="preserve"> у м</w:t>
      </w:r>
      <w:r w:rsidR="00627CD7">
        <w:rPr>
          <w:rFonts w:ascii="Times New Roman" w:hAnsi="Times New Roman" w:cs="Times New Roman"/>
          <w:sz w:val="24"/>
          <w:szCs w:val="24"/>
        </w:rPr>
        <w:t>ладших школьников первоначальные представления</w:t>
      </w:r>
      <w:r w:rsidRPr="00F80995">
        <w:rPr>
          <w:rFonts w:ascii="Times New Roman" w:hAnsi="Times New Roman" w:cs="Times New Roman"/>
          <w:sz w:val="24"/>
          <w:szCs w:val="24"/>
        </w:rPr>
        <w:t xml:space="preserve"> о системе и структуре русского языка: лексике, фонетике, графике, орфоэпии, </w:t>
      </w:r>
      <w:proofErr w:type="spellStart"/>
      <w:r w:rsidRPr="00F80995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80995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067E60" w:rsidRPr="00F80995" w:rsidRDefault="00067E60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sz w:val="24"/>
          <w:szCs w:val="24"/>
        </w:rPr>
        <w:t xml:space="preserve">• </w:t>
      </w:r>
      <w:r w:rsidR="00627CD7">
        <w:rPr>
          <w:rFonts w:ascii="Times New Roman" w:hAnsi="Times New Roman" w:cs="Times New Roman"/>
          <w:sz w:val="24"/>
          <w:szCs w:val="24"/>
        </w:rPr>
        <w:t>сформировать навыки</w:t>
      </w:r>
      <w:r w:rsidRPr="00F80995">
        <w:rPr>
          <w:rFonts w:ascii="Times New Roman" w:hAnsi="Times New Roman" w:cs="Times New Roman"/>
          <w:sz w:val="24"/>
          <w:szCs w:val="24"/>
        </w:rPr>
        <w:t xml:space="preserve"> культуры реч</w:t>
      </w:r>
      <w:r w:rsidR="00627CD7">
        <w:rPr>
          <w:rFonts w:ascii="Times New Roman" w:hAnsi="Times New Roman" w:cs="Times New Roman"/>
          <w:sz w:val="24"/>
          <w:szCs w:val="24"/>
        </w:rPr>
        <w:t>и во всех её проявлениях, умения</w:t>
      </w:r>
      <w:r w:rsidRPr="00F80995">
        <w:rPr>
          <w:rFonts w:ascii="Times New Roman" w:hAnsi="Times New Roman" w:cs="Times New Roman"/>
          <w:sz w:val="24"/>
          <w:szCs w:val="24"/>
        </w:rPr>
        <w:t xml:space="preserve">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67E60" w:rsidRPr="00F80995" w:rsidRDefault="00627CD7" w:rsidP="002A3B98">
      <w:pPr>
        <w:tabs>
          <w:tab w:val="left" w:pos="0"/>
          <w:tab w:val="center" w:pos="4677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воспитать позитивные эмоционально-ценностные</w:t>
      </w:r>
      <w:r w:rsidR="00067E60" w:rsidRPr="00F80995">
        <w:rPr>
          <w:rFonts w:ascii="Times New Roman" w:hAnsi="Times New Roman" w:cs="Times New Roman"/>
          <w:sz w:val="24"/>
          <w:szCs w:val="24"/>
        </w:rPr>
        <w:t xml:space="preserve"> отн</w:t>
      </w:r>
      <w:r>
        <w:rPr>
          <w:rFonts w:ascii="Times New Roman" w:hAnsi="Times New Roman" w:cs="Times New Roman"/>
          <w:sz w:val="24"/>
          <w:szCs w:val="24"/>
        </w:rPr>
        <w:t>ошения к русскому языку, чувства</w:t>
      </w:r>
      <w:r w:rsidR="00067E60" w:rsidRPr="00F80995">
        <w:rPr>
          <w:rFonts w:ascii="Times New Roman" w:hAnsi="Times New Roman" w:cs="Times New Roman"/>
          <w:sz w:val="24"/>
          <w:szCs w:val="24"/>
        </w:rPr>
        <w:t xml:space="preserve"> сопричастности к сохранению его уник</w:t>
      </w:r>
      <w:r>
        <w:rPr>
          <w:rFonts w:ascii="Times New Roman" w:hAnsi="Times New Roman" w:cs="Times New Roman"/>
          <w:sz w:val="24"/>
          <w:szCs w:val="24"/>
        </w:rPr>
        <w:t>альности и чистоты; пробудить познавательный интерес к языку, стремление</w:t>
      </w:r>
      <w:r w:rsidR="00067E60" w:rsidRPr="00F80995">
        <w:rPr>
          <w:rFonts w:ascii="Times New Roman" w:hAnsi="Times New Roman" w:cs="Times New Roman"/>
          <w:sz w:val="24"/>
          <w:szCs w:val="24"/>
        </w:rPr>
        <w:t xml:space="preserve"> совершенствовать</w:t>
      </w:r>
      <w:r w:rsidR="004D4297">
        <w:rPr>
          <w:rFonts w:ascii="Times New Roman" w:hAnsi="Times New Roman" w:cs="Times New Roman"/>
          <w:sz w:val="24"/>
          <w:szCs w:val="24"/>
        </w:rPr>
        <w:t>.</w:t>
      </w:r>
    </w:p>
    <w:p w:rsidR="007779AF" w:rsidRPr="00F80995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0995" w:rsidRPr="00F80995" w:rsidRDefault="00F80995" w:rsidP="00F80995">
      <w:pPr>
        <w:pStyle w:val="a6"/>
        <w:numPr>
          <w:ilvl w:val="0"/>
          <w:numId w:val="38"/>
        </w:numPr>
        <w:shd w:val="clear" w:color="auto" w:fill="FFFFFF"/>
        <w:tabs>
          <w:tab w:val="left" w:pos="0"/>
        </w:tabs>
        <w:spacing w:after="0" w:line="24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995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="00627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освоения </w:t>
      </w:r>
      <w:r w:rsidRPr="00F809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7CD7">
        <w:rPr>
          <w:rFonts w:ascii="Times New Roman" w:hAnsi="Times New Roman" w:cs="Times New Roman"/>
          <w:b/>
          <w:sz w:val="24"/>
          <w:szCs w:val="24"/>
          <w:u w:val="single"/>
        </w:rPr>
        <w:t>учебного предм</w:t>
      </w:r>
      <w:r w:rsidR="00614376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627CD7">
        <w:rPr>
          <w:rFonts w:ascii="Times New Roman" w:hAnsi="Times New Roman" w:cs="Times New Roman"/>
          <w:b/>
          <w:sz w:val="24"/>
          <w:szCs w:val="24"/>
          <w:u w:val="single"/>
        </w:rPr>
        <w:t>та</w:t>
      </w:r>
    </w:p>
    <w:p w:rsidR="00F80995" w:rsidRPr="00F80995" w:rsidRDefault="00F80995" w:rsidP="00F80995">
      <w:pPr>
        <w:pStyle w:val="a6"/>
        <w:shd w:val="clear" w:color="auto" w:fill="FFFFFF"/>
        <w:tabs>
          <w:tab w:val="left" w:pos="0"/>
        </w:tabs>
        <w:spacing w:after="0" w:line="240" w:lineRule="auto"/>
        <w:ind w:left="927" w:right="-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9AF" w:rsidRPr="00F80995" w:rsidRDefault="002A3B98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</w:t>
      </w:r>
      <w:r w:rsidR="00AF1E6C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7779AF" w:rsidRPr="00F80995">
        <w:rPr>
          <w:rFonts w:ascii="Times New Roman" w:hAnsi="Times New Roman" w:cs="Times New Roman"/>
          <w:sz w:val="24"/>
          <w:szCs w:val="24"/>
        </w:rPr>
        <w:t xml:space="preserve">определенных личностных, </w:t>
      </w:r>
      <w:proofErr w:type="spellStart"/>
      <w:r w:rsidR="007779AF" w:rsidRPr="00F8099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779AF" w:rsidRPr="00F80995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7779AF" w:rsidRPr="004D4297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D429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779AF" w:rsidRPr="00F80995" w:rsidRDefault="002A3B98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="007779AF" w:rsidRPr="00F80995">
        <w:rPr>
          <w:rFonts w:ascii="Times New Roman" w:hAnsi="Times New Roman" w:cs="Times New Roman"/>
          <w:sz w:val="24"/>
          <w:szCs w:val="24"/>
        </w:rPr>
        <w:t>первоначальн</w:t>
      </w:r>
      <w:r>
        <w:rPr>
          <w:rFonts w:ascii="Times New Roman" w:hAnsi="Times New Roman" w:cs="Times New Roman"/>
          <w:sz w:val="24"/>
          <w:szCs w:val="24"/>
        </w:rPr>
        <w:t xml:space="preserve">ых представлений о единстве и </w:t>
      </w:r>
      <w:r w:rsidR="007779AF" w:rsidRPr="00F80995">
        <w:rPr>
          <w:rFonts w:ascii="Times New Roman" w:hAnsi="Times New Roman" w:cs="Times New Roman"/>
          <w:sz w:val="24"/>
          <w:szCs w:val="24"/>
        </w:rPr>
        <w:t>мно</w:t>
      </w:r>
      <w:r>
        <w:rPr>
          <w:rFonts w:ascii="Times New Roman" w:hAnsi="Times New Roman" w:cs="Times New Roman"/>
          <w:sz w:val="24"/>
          <w:szCs w:val="24"/>
        </w:rPr>
        <w:t xml:space="preserve">гообразии </w:t>
      </w:r>
      <w:r w:rsidR="007779AF" w:rsidRPr="00F80995">
        <w:rPr>
          <w:rFonts w:ascii="Times New Roman" w:hAnsi="Times New Roman" w:cs="Times New Roman"/>
          <w:sz w:val="24"/>
          <w:szCs w:val="24"/>
        </w:rPr>
        <w:t>языкового и культурного пространства России, о языке как основе национального самосознания.</w:t>
      </w:r>
    </w:p>
    <w:p w:rsidR="007779AF" w:rsidRPr="00F80995" w:rsidRDefault="002A3B98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Понимание обучающимися того, что язык представляет собой явление </w:t>
      </w:r>
      <w:r w:rsidR="007779AF" w:rsidRPr="00F80995">
        <w:rPr>
          <w:rFonts w:ascii="Times New Roman" w:hAnsi="Times New Roman" w:cs="Times New Roman"/>
          <w:sz w:val="24"/>
          <w:szCs w:val="24"/>
        </w:rPr>
        <w:t>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779AF" w:rsidRPr="00F80995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8099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80995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779AF" w:rsidRPr="00F80995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sz w:val="24"/>
          <w:szCs w:val="24"/>
        </w:rPr>
        <w:lastRenderedPageBreak/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779AF" w:rsidRPr="00F80995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sz w:val="24"/>
          <w:szCs w:val="24"/>
        </w:rPr>
        <w:t xml:space="preserve">5. Формирование умения ориентироваться в целях, задачах, средствах и условиях общения, </w:t>
      </w:r>
      <w:r w:rsidR="00AF1E6C">
        <w:rPr>
          <w:rFonts w:ascii="Times New Roman" w:hAnsi="Times New Roman" w:cs="Times New Roman"/>
          <w:sz w:val="24"/>
          <w:szCs w:val="24"/>
        </w:rPr>
        <w:t xml:space="preserve">выбирать адекватные языковые средства для </w:t>
      </w:r>
      <w:r w:rsidRPr="00F80995">
        <w:rPr>
          <w:rFonts w:ascii="Times New Roman" w:hAnsi="Times New Roman" w:cs="Times New Roman"/>
          <w:sz w:val="24"/>
          <w:szCs w:val="24"/>
        </w:rPr>
        <w:t>успеш</w:t>
      </w:r>
      <w:r w:rsidR="00AF1E6C">
        <w:rPr>
          <w:rFonts w:ascii="Times New Roman" w:hAnsi="Times New Roman" w:cs="Times New Roman"/>
          <w:sz w:val="24"/>
          <w:szCs w:val="24"/>
        </w:rPr>
        <w:t xml:space="preserve">ного  решения  коммуникативных задач </w:t>
      </w:r>
      <w:r w:rsidRPr="00F80995">
        <w:rPr>
          <w:rFonts w:ascii="Times New Roman" w:hAnsi="Times New Roman" w:cs="Times New Roman"/>
          <w:sz w:val="24"/>
          <w:szCs w:val="24"/>
        </w:rPr>
        <w:t>при составлении несложных монологических высказываний и письменных текстов.</w:t>
      </w:r>
    </w:p>
    <w:p w:rsidR="007779AF" w:rsidRPr="00F80995" w:rsidRDefault="00AF1E6C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779AF" w:rsidRPr="00F80995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ознание безошибочного письма как одного из проявлений собственного </w:t>
      </w:r>
      <w:r w:rsidR="007779AF" w:rsidRPr="00F80995">
        <w:rPr>
          <w:rFonts w:ascii="Times New Roman" w:hAnsi="Times New Roman" w:cs="Times New Roman"/>
          <w:sz w:val="24"/>
          <w:szCs w:val="24"/>
        </w:rPr>
        <w:t>уровня к</w:t>
      </w:r>
      <w:r>
        <w:rPr>
          <w:rFonts w:ascii="Times New Roman" w:hAnsi="Times New Roman" w:cs="Times New Roman"/>
          <w:sz w:val="24"/>
          <w:szCs w:val="24"/>
        </w:rPr>
        <w:t xml:space="preserve">ультуры, применение орфографических правил и правил постановки знаков препинания </w:t>
      </w:r>
      <w:r w:rsidR="007779AF" w:rsidRPr="00F80995">
        <w:rPr>
          <w:rFonts w:ascii="Times New Roman" w:hAnsi="Times New Roman" w:cs="Times New Roman"/>
          <w:sz w:val="24"/>
          <w:szCs w:val="24"/>
        </w:rPr>
        <w:t>при записи собственных и предложенных текстов. Владение умением проверять написанное.</w:t>
      </w:r>
    </w:p>
    <w:p w:rsidR="007779AF" w:rsidRPr="00F80995" w:rsidRDefault="00AF1E6C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Овладение учебными действиями с языковыми единицами и формирование </w:t>
      </w:r>
      <w:r w:rsidR="007779AF" w:rsidRPr="00F80995">
        <w:rPr>
          <w:rFonts w:ascii="Times New Roman" w:hAnsi="Times New Roman" w:cs="Times New Roman"/>
          <w:sz w:val="24"/>
          <w:szCs w:val="24"/>
        </w:rPr>
        <w:t>умения использовать знания для решения познавательных, практических и коммуникативных задач.</w:t>
      </w:r>
    </w:p>
    <w:p w:rsidR="007779AF" w:rsidRPr="00F80995" w:rsidRDefault="00AF1E6C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Освоение</w:t>
      </w:r>
      <w:r w:rsidR="007779AF" w:rsidRPr="00F80995">
        <w:rPr>
          <w:rFonts w:ascii="Times New Roman" w:hAnsi="Times New Roman" w:cs="Times New Roman"/>
          <w:sz w:val="24"/>
          <w:szCs w:val="24"/>
        </w:rPr>
        <w:t xml:space="preserve"> первонач</w:t>
      </w:r>
      <w:r>
        <w:rPr>
          <w:rFonts w:ascii="Times New Roman" w:hAnsi="Times New Roman" w:cs="Times New Roman"/>
          <w:sz w:val="24"/>
          <w:szCs w:val="24"/>
        </w:rPr>
        <w:t>альных научных представлений о системе и структуре</w:t>
      </w:r>
      <w:r w:rsidR="007779AF" w:rsidRPr="00F80995">
        <w:rPr>
          <w:rFonts w:ascii="Times New Roman" w:hAnsi="Times New Roman" w:cs="Times New Roman"/>
          <w:sz w:val="24"/>
          <w:szCs w:val="24"/>
        </w:rPr>
        <w:t xml:space="preserve"> русского языка: фонетике и графике, лексике, словообразовании (</w:t>
      </w:r>
      <w:proofErr w:type="spellStart"/>
      <w:r w:rsidR="007779AF" w:rsidRPr="00F80995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="007779AF" w:rsidRPr="00F80995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</w:t>
      </w:r>
      <w:r>
        <w:rPr>
          <w:rFonts w:ascii="Times New Roman" w:hAnsi="Times New Roman" w:cs="Times New Roman"/>
          <w:sz w:val="24"/>
          <w:szCs w:val="24"/>
        </w:rPr>
        <w:t>собенностях употребления в речи.</w:t>
      </w:r>
    </w:p>
    <w:p w:rsidR="007779AF" w:rsidRPr="00F80995" w:rsidRDefault="00AF1E6C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Формирование умений  опознавать и анализировать основные единицы </w:t>
      </w:r>
      <w:r w:rsidR="007779AF" w:rsidRPr="00F80995">
        <w:rPr>
          <w:rFonts w:ascii="Times New Roman" w:hAnsi="Times New Roman" w:cs="Times New Roman"/>
          <w:sz w:val="24"/>
          <w:szCs w:val="24"/>
        </w:rPr>
        <w:t>языка, грамматические категории языка, употреблять языковые единицы адекватно ситуации речевого общения.</w:t>
      </w:r>
    </w:p>
    <w:p w:rsidR="007779AF" w:rsidRPr="004D4297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D429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779AF" w:rsidRPr="00F80995" w:rsidRDefault="00AF1E6C" w:rsidP="00AF1E6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</w:t>
      </w:r>
      <w:r w:rsidR="007779AF" w:rsidRPr="00F80995">
        <w:rPr>
          <w:rFonts w:ascii="Times New Roman" w:hAnsi="Times New Roman" w:cs="Times New Roman"/>
          <w:sz w:val="24"/>
          <w:szCs w:val="24"/>
        </w:rPr>
        <w:t xml:space="preserve"> чувства гордости за свою Родину, российский народ и историю России; </w:t>
      </w:r>
      <w:r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принадлежности, формирование ценностей многонационального российского</w:t>
      </w:r>
      <w:r w:rsidR="007779AF" w:rsidRPr="00F8099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бщества;</w:t>
      </w:r>
      <w:r w:rsidR="007779AF" w:rsidRPr="00F80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гуманистических и </w:t>
      </w:r>
      <w:r w:rsidR="007779AF" w:rsidRPr="00F80995">
        <w:rPr>
          <w:rFonts w:ascii="Times New Roman" w:hAnsi="Times New Roman" w:cs="Times New Roman"/>
          <w:sz w:val="24"/>
          <w:szCs w:val="24"/>
        </w:rPr>
        <w:t>демократических ценностных ориентаций.</w:t>
      </w:r>
    </w:p>
    <w:p w:rsidR="007779AF" w:rsidRPr="00F80995" w:rsidRDefault="00AF1E6C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целостного, социально ориентированного взгляда на мир в </w:t>
      </w:r>
      <w:r w:rsidR="007779AF" w:rsidRPr="00F80995">
        <w:rPr>
          <w:rFonts w:ascii="Times New Roman" w:hAnsi="Times New Roman" w:cs="Times New Roman"/>
          <w:sz w:val="24"/>
          <w:szCs w:val="24"/>
        </w:rPr>
        <w:t>его органичном единстве и разнообразии природы, народов, культур и религий.</w:t>
      </w:r>
    </w:p>
    <w:p w:rsidR="007779AF" w:rsidRPr="00F80995" w:rsidRDefault="00AF1E6C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Формирование </w:t>
      </w:r>
      <w:r w:rsidR="007779AF" w:rsidRPr="00F80995">
        <w:rPr>
          <w:rFonts w:ascii="Times New Roman" w:hAnsi="Times New Roman" w:cs="Times New Roman"/>
          <w:sz w:val="24"/>
          <w:szCs w:val="24"/>
        </w:rPr>
        <w:t>уважительного отношения к иному мнению, истории и культуре других народов.</w:t>
      </w:r>
    </w:p>
    <w:p w:rsidR="007779AF" w:rsidRPr="00F80995" w:rsidRDefault="00AF1E6C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Овладение </w:t>
      </w:r>
      <w:r w:rsidR="007779AF" w:rsidRPr="00F8099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ачальными </w:t>
      </w:r>
      <w:r w:rsidR="007779AF" w:rsidRPr="00F80995">
        <w:rPr>
          <w:rFonts w:ascii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 xml:space="preserve">адаптации в динамично изменяющемся </w:t>
      </w:r>
      <w:r w:rsidR="007779AF" w:rsidRPr="00F80995">
        <w:rPr>
          <w:rFonts w:ascii="Times New Roman" w:hAnsi="Times New Roman" w:cs="Times New Roman"/>
          <w:sz w:val="24"/>
          <w:szCs w:val="24"/>
        </w:rPr>
        <w:t>и развивающемся мире.</w:t>
      </w:r>
    </w:p>
    <w:p w:rsidR="007779AF" w:rsidRPr="00F80995" w:rsidRDefault="00AF1E6C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Принятие и освоение социальной роли обучающегося, развитие мотивов </w:t>
      </w:r>
      <w:r w:rsidR="007779AF" w:rsidRPr="00F80995">
        <w:rPr>
          <w:rFonts w:ascii="Times New Roman" w:hAnsi="Times New Roman" w:cs="Times New Roman"/>
          <w:sz w:val="24"/>
          <w:szCs w:val="24"/>
        </w:rPr>
        <w:t>учебной</w:t>
      </w:r>
      <w:r w:rsidR="004D4297">
        <w:rPr>
          <w:rFonts w:ascii="Times New Roman" w:hAnsi="Times New Roman" w:cs="Times New Roman"/>
          <w:sz w:val="24"/>
          <w:szCs w:val="24"/>
        </w:rPr>
        <w:t xml:space="preserve"> </w:t>
      </w:r>
      <w:r w:rsidR="007779AF" w:rsidRPr="00F80995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учения.</w:t>
      </w:r>
    </w:p>
    <w:p w:rsidR="007779AF" w:rsidRPr="00F80995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sz w:val="24"/>
          <w:szCs w:val="24"/>
        </w:rPr>
        <w:t>6. Развитие самостоятельности  и личной ответственности за свои поступки</w:t>
      </w:r>
      <w:r w:rsidR="00AF1E6C">
        <w:rPr>
          <w:rFonts w:ascii="Times New Roman" w:hAnsi="Times New Roman" w:cs="Times New Roman"/>
          <w:sz w:val="24"/>
          <w:szCs w:val="24"/>
        </w:rPr>
        <w:t xml:space="preserve">, в том числе в информационной деятельности, на основе представлений о нравственных нормах, </w:t>
      </w:r>
      <w:r w:rsidRPr="00F80995">
        <w:rPr>
          <w:rFonts w:ascii="Times New Roman" w:hAnsi="Times New Roman" w:cs="Times New Roman"/>
          <w:sz w:val="24"/>
          <w:szCs w:val="24"/>
        </w:rPr>
        <w:t>социальной справедливости и свободе.</w:t>
      </w:r>
    </w:p>
    <w:p w:rsidR="007779AF" w:rsidRPr="00F80995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7779AF" w:rsidRPr="00F80995" w:rsidRDefault="00AF1E6C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Развитие этических чувств, доброжелательности и </w:t>
      </w:r>
      <w:r w:rsidR="007779AF" w:rsidRPr="00F80995">
        <w:rPr>
          <w:rFonts w:ascii="Times New Roman" w:hAnsi="Times New Roman" w:cs="Times New Roman"/>
          <w:sz w:val="24"/>
          <w:szCs w:val="24"/>
        </w:rPr>
        <w:t>эмоционально-нравственной отзывчивости, понимания и сопереживания чувствам других людей.</w:t>
      </w:r>
    </w:p>
    <w:p w:rsidR="007779AF" w:rsidRPr="00F80995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F809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099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779AF" w:rsidRPr="00F80995" w:rsidRDefault="00AF1E6C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Формирование установки на безопасный, здоровый образ жизни, мотивации </w:t>
      </w:r>
      <w:r w:rsidR="007779AF" w:rsidRPr="00F80995">
        <w:rPr>
          <w:rFonts w:ascii="Times New Roman" w:hAnsi="Times New Roman" w:cs="Times New Roman"/>
          <w:sz w:val="24"/>
          <w:szCs w:val="24"/>
        </w:rPr>
        <w:t xml:space="preserve">к творческому труду, к работе на результат, бережному отношению к материальным и духовным ценностям. </w:t>
      </w:r>
    </w:p>
    <w:p w:rsidR="007779AF" w:rsidRPr="004D4297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D429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7779AF" w:rsidRPr="00F80995" w:rsidRDefault="002A3B98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Овладение способностью принимать и сохранять цели и задачи учебной </w:t>
      </w:r>
      <w:r w:rsidR="007779AF" w:rsidRPr="00F80995">
        <w:rPr>
          <w:rFonts w:ascii="Times New Roman" w:hAnsi="Times New Roman" w:cs="Times New Roman"/>
          <w:sz w:val="24"/>
          <w:szCs w:val="24"/>
        </w:rPr>
        <w:t>деятельности, поиска средств её осуществления.</w:t>
      </w:r>
    </w:p>
    <w:p w:rsidR="007779AF" w:rsidRPr="00F80995" w:rsidRDefault="00AF1E6C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умения планировать, </w:t>
      </w:r>
      <w:r w:rsidR="007779AF" w:rsidRPr="00F80995">
        <w:rPr>
          <w:rFonts w:ascii="Times New Roman" w:hAnsi="Times New Roman" w:cs="Times New Roman"/>
          <w:sz w:val="24"/>
          <w:szCs w:val="24"/>
        </w:rPr>
        <w:t>контролирова</w:t>
      </w:r>
      <w:r>
        <w:rPr>
          <w:rFonts w:ascii="Times New Roman" w:hAnsi="Times New Roman" w:cs="Times New Roman"/>
          <w:sz w:val="24"/>
          <w:szCs w:val="24"/>
        </w:rPr>
        <w:t xml:space="preserve">ть и оценивать учебные действия в соответствии с поставленной задачей и условиями её реализации, определять </w:t>
      </w:r>
      <w:r w:rsidR="007779AF" w:rsidRPr="00F80995">
        <w:rPr>
          <w:rFonts w:ascii="Times New Roman" w:hAnsi="Times New Roman" w:cs="Times New Roman"/>
          <w:sz w:val="24"/>
          <w:szCs w:val="24"/>
        </w:rPr>
        <w:t>наиболее эффективные способы достижения результата.</w:t>
      </w:r>
    </w:p>
    <w:p w:rsidR="007779AF" w:rsidRPr="00F80995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F8099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80995">
        <w:rPr>
          <w:rFonts w:ascii="Times New Roman" w:hAnsi="Times New Roman" w:cs="Times New Roman"/>
          <w:sz w:val="24"/>
          <w:szCs w:val="24"/>
        </w:rPr>
        <w:t>едставления информации.</w:t>
      </w:r>
    </w:p>
    <w:p w:rsidR="007779AF" w:rsidRPr="00F80995" w:rsidRDefault="00AF1E6C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779AF" w:rsidRPr="00F80995">
        <w:rPr>
          <w:rFonts w:ascii="Times New Roman" w:hAnsi="Times New Roman" w:cs="Times New Roman"/>
          <w:sz w:val="24"/>
          <w:szCs w:val="24"/>
        </w:rPr>
        <w:t>Актив</w:t>
      </w:r>
      <w:r>
        <w:rPr>
          <w:rFonts w:ascii="Times New Roman" w:hAnsi="Times New Roman" w:cs="Times New Roman"/>
          <w:sz w:val="24"/>
          <w:szCs w:val="24"/>
        </w:rPr>
        <w:t>ное использование речевых средств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решения коммуникативных </w:t>
      </w:r>
      <w:r w:rsidR="007779AF" w:rsidRPr="00F80995">
        <w:rPr>
          <w:rFonts w:ascii="Times New Roman" w:hAnsi="Times New Roman" w:cs="Times New Roman"/>
          <w:sz w:val="24"/>
          <w:szCs w:val="24"/>
        </w:rPr>
        <w:t>и познавательных задач.</w:t>
      </w:r>
    </w:p>
    <w:p w:rsidR="007779AF" w:rsidRPr="00F80995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779AF" w:rsidRPr="00F80995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F80995">
        <w:rPr>
          <w:rFonts w:ascii="Times New Roman" w:hAnsi="Times New Roman" w:cs="Times New Roman"/>
          <w:sz w:val="24"/>
          <w:szCs w:val="24"/>
        </w:rPr>
        <w:t>О</w:t>
      </w:r>
      <w:r w:rsidR="00AF1E6C">
        <w:rPr>
          <w:rFonts w:ascii="Times New Roman" w:hAnsi="Times New Roman" w:cs="Times New Roman"/>
          <w:sz w:val="24"/>
          <w:szCs w:val="24"/>
        </w:rPr>
        <w:t xml:space="preserve">владение навыками смыслового чтения текстов различных стилей и жанров </w:t>
      </w:r>
      <w:r w:rsidR="000144AF">
        <w:rPr>
          <w:rFonts w:ascii="Times New Roman" w:hAnsi="Times New Roman" w:cs="Times New Roman"/>
          <w:sz w:val="24"/>
          <w:szCs w:val="24"/>
        </w:rPr>
        <w:t>в с</w:t>
      </w:r>
      <w:r w:rsidR="000144AF" w:rsidRPr="00F80995">
        <w:rPr>
          <w:rFonts w:ascii="Times New Roman" w:hAnsi="Times New Roman" w:cs="Times New Roman"/>
          <w:sz w:val="24"/>
          <w:szCs w:val="24"/>
        </w:rPr>
        <w:t>оответствии</w:t>
      </w:r>
      <w:r w:rsidRPr="00F80995">
        <w:rPr>
          <w:rFonts w:ascii="Times New Roman" w:hAnsi="Times New Roman" w:cs="Times New Roman"/>
          <w:sz w:val="24"/>
          <w:szCs w:val="24"/>
        </w:rPr>
        <w:t xml:space="preserve"> </w:t>
      </w:r>
      <w:r w:rsidR="000144AF">
        <w:rPr>
          <w:rFonts w:ascii="Times New Roman" w:hAnsi="Times New Roman" w:cs="Times New Roman"/>
          <w:sz w:val="24"/>
          <w:szCs w:val="24"/>
        </w:rPr>
        <w:t xml:space="preserve">с целями и  </w:t>
      </w:r>
      <w:proofErr w:type="spellStart"/>
      <w:r w:rsidR="000144AF">
        <w:rPr>
          <w:rFonts w:ascii="Times New Roman" w:hAnsi="Times New Roman" w:cs="Times New Roman"/>
          <w:sz w:val="24"/>
          <w:szCs w:val="24"/>
        </w:rPr>
        <w:t>адачами</w:t>
      </w:r>
      <w:proofErr w:type="spellEnd"/>
      <w:r w:rsidR="000144AF">
        <w:rPr>
          <w:rFonts w:ascii="Times New Roman" w:hAnsi="Times New Roman" w:cs="Times New Roman"/>
          <w:sz w:val="24"/>
          <w:szCs w:val="24"/>
        </w:rPr>
        <w:t xml:space="preserve">: осознанно строить речевое высказывание в соответствии </w:t>
      </w:r>
      <w:r w:rsidRPr="00F80995">
        <w:rPr>
          <w:rFonts w:ascii="Times New Roman" w:hAnsi="Times New Roman" w:cs="Times New Roman"/>
          <w:sz w:val="24"/>
          <w:szCs w:val="24"/>
        </w:rPr>
        <w:t>с задачами коммуникации и составлять тексты в устной и письменной формах.</w:t>
      </w:r>
      <w:proofErr w:type="gramEnd"/>
    </w:p>
    <w:p w:rsidR="007779AF" w:rsidRPr="00F80995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sz w:val="24"/>
          <w:szCs w:val="24"/>
        </w:rPr>
        <w:t>7.</w:t>
      </w:r>
      <w:r w:rsidR="005E62F2">
        <w:rPr>
          <w:rFonts w:ascii="Times New Roman" w:hAnsi="Times New Roman" w:cs="Times New Roman"/>
          <w:sz w:val="24"/>
          <w:szCs w:val="24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r w:rsidRPr="00F80995">
        <w:rPr>
          <w:rFonts w:ascii="Times New Roman" w:hAnsi="Times New Roman" w:cs="Times New Roman"/>
          <w:sz w:val="24"/>
          <w:szCs w:val="24"/>
        </w:rPr>
        <w:t>причинно-следственных связей, построения рассуждений, отнесения к известным понятиям.</w:t>
      </w:r>
    </w:p>
    <w:p w:rsidR="007779AF" w:rsidRPr="00F80995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779AF" w:rsidRPr="00F80995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sz w:val="24"/>
          <w:szCs w:val="24"/>
        </w:rPr>
        <w:t>9. Определение общей цели и путей её достижения; умение договари</w:t>
      </w:r>
      <w:r w:rsidR="005E62F2">
        <w:rPr>
          <w:rFonts w:ascii="Times New Roman" w:hAnsi="Times New Roman" w:cs="Times New Roman"/>
          <w:sz w:val="24"/>
          <w:szCs w:val="24"/>
        </w:rPr>
        <w:t xml:space="preserve">ваться о распределении функций и ролей в </w:t>
      </w:r>
      <w:r w:rsidRPr="00F80995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5E62F2">
        <w:rPr>
          <w:rFonts w:ascii="Times New Roman" w:hAnsi="Times New Roman" w:cs="Times New Roman"/>
          <w:sz w:val="24"/>
          <w:szCs w:val="24"/>
        </w:rPr>
        <w:t xml:space="preserve">деятельности; осуществлять взаимный контроль в </w:t>
      </w:r>
      <w:r w:rsidRPr="00F80995">
        <w:rPr>
          <w:rFonts w:ascii="Times New Roman" w:hAnsi="Times New Roman" w:cs="Times New Roman"/>
          <w:sz w:val="24"/>
          <w:szCs w:val="24"/>
        </w:rPr>
        <w:t>совместной деятельности, адекватно оценивать собственное поведение и поведение окружающих.</w:t>
      </w:r>
    </w:p>
    <w:p w:rsidR="007779AF" w:rsidRPr="00F80995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7779AF" w:rsidRPr="00F80995" w:rsidRDefault="007779AF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779AF" w:rsidRPr="00F80995" w:rsidRDefault="005E62F2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Овладение базовыми </w:t>
      </w:r>
      <w:r w:rsidR="007779AF" w:rsidRPr="00F80995">
        <w:rPr>
          <w:rFonts w:ascii="Times New Roman" w:hAnsi="Times New Roman" w:cs="Times New Roman"/>
          <w:sz w:val="24"/>
          <w:szCs w:val="24"/>
        </w:rPr>
        <w:t>предметными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</w:t>
      </w:r>
      <w:r w:rsidR="007779AF" w:rsidRPr="00F80995"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 процессами.</w:t>
      </w:r>
    </w:p>
    <w:p w:rsidR="007779AF" w:rsidRPr="00F80995" w:rsidRDefault="005E62F2" w:rsidP="002A3B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Умение  работать в материальной и информационной среде начального общего образования (в том числе с учебными моделями) в </w:t>
      </w:r>
      <w:r w:rsidR="007779AF" w:rsidRPr="00F80995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содержанием </w:t>
      </w:r>
      <w:r w:rsidR="007779AF" w:rsidRPr="00F80995">
        <w:rPr>
          <w:rFonts w:ascii="Times New Roman" w:hAnsi="Times New Roman" w:cs="Times New Roman"/>
          <w:sz w:val="24"/>
          <w:szCs w:val="24"/>
        </w:rPr>
        <w:t>учебного предмета «Русский язык».</w:t>
      </w:r>
    </w:p>
    <w:p w:rsidR="00F80995" w:rsidRPr="00F80995" w:rsidRDefault="00F80995" w:rsidP="00F809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500" w:rsidRPr="00F80995" w:rsidRDefault="005E62F2" w:rsidP="00F80995">
      <w:pPr>
        <w:pStyle w:val="a6"/>
        <w:numPr>
          <w:ilvl w:val="0"/>
          <w:numId w:val="38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w w:val="101"/>
          <w:sz w:val="24"/>
          <w:szCs w:val="24"/>
          <w:u w:val="single"/>
        </w:rPr>
        <w:t xml:space="preserve">Содержание учебного </w:t>
      </w:r>
      <w:r w:rsidR="00550994" w:rsidRPr="00F80995">
        <w:rPr>
          <w:rFonts w:ascii="Times New Roman" w:hAnsi="Times New Roman" w:cs="Times New Roman"/>
          <w:b/>
          <w:w w:val="101"/>
          <w:sz w:val="24"/>
          <w:szCs w:val="24"/>
          <w:u w:val="single"/>
        </w:rPr>
        <w:t>предмета</w:t>
      </w:r>
    </w:p>
    <w:p w:rsidR="00F80995" w:rsidRPr="00F80995" w:rsidRDefault="00F80995" w:rsidP="00F80995">
      <w:pPr>
        <w:pStyle w:val="a6"/>
        <w:tabs>
          <w:tab w:val="left" w:pos="0"/>
        </w:tabs>
        <w:spacing w:after="0" w:line="240" w:lineRule="auto"/>
        <w:ind w:left="927"/>
        <w:rPr>
          <w:rFonts w:ascii="Times New Roman" w:hAnsi="Times New Roman" w:cs="Times New Roman"/>
          <w:b/>
          <w:w w:val="101"/>
          <w:sz w:val="24"/>
          <w:szCs w:val="24"/>
          <w:u w:val="single"/>
        </w:rPr>
      </w:pPr>
    </w:p>
    <w:p w:rsidR="00316500" w:rsidRPr="00F80995" w:rsidRDefault="00316500" w:rsidP="005E62F2">
      <w:pPr>
        <w:tabs>
          <w:tab w:val="left" w:pos="0"/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0995">
        <w:rPr>
          <w:rFonts w:ascii="Times New Roman" w:hAnsi="Times New Roman" w:cs="Times New Roman"/>
          <w:b/>
          <w:sz w:val="24"/>
          <w:szCs w:val="24"/>
        </w:rPr>
        <w:t>Наша речь (4 ч.)</w:t>
      </w:r>
    </w:p>
    <w:p w:rsidR="00316500" w:rsidRPr="00F80995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>Язык и речь, их значение в жизни. Речь — главный способ об</w:t>
      </w:r>
      <w:r w:rsidR="00AF1E6C">
        <w:rPr>
          <w:rFonts w:ascii="Times New Roman" w:hAnsi="Times New Roman" w:cs="Times New Roman"/>
          <w:color w:val="000000"/>
          <w:sz w:val="24"/>
          <w:szCs w:val="24"/>
        </w:rPr>
        <w:t>щения людей. Язык — средство об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316500" w:rsidRPr="00F80995" w:rsidRDefault="00316500" w:rsidP="005E62F2">
      <w:pPr>
        <w:tabs>
          <w:tab w:val="left" w:pos="0"/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0995">
        <w:rPr>
          <w:rFonts w:ascii="Times New Roman" w:hAnsi="Times New Roman" w:cs="Times New Roman"/>
          <w:b/>
          <w:sz w:val="24"/>
          <w:szCs w:val="24"/>
        </w:rPr>
        <w:t>Текст (5 ч.)</w:t>
      </w:r>
    </w:p>
    <w:p w:rsidR="00316500" w:rsidRPr="00F80995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>Текст. Сопоставление текста и отдельных предложений, не объеди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ненных общей темой. Тема и глав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ная мысль текста. Связь между предложениями в те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ксте. За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головок. Общее представле</w:t>
      </w:r>
      <w:r w:rsidR="00AF1E6C">
        <w:rPr>
          <w:rFonts w:ascii="Times New Roman" w:hAnsi="Times New Roman" w:cs="Times New Roman"/>
          <w:color w:val="000000"/>
          <w:sz w:val="24"/>
          <w:szCs w:val="24"/>
        </w:rPr>
        <w:t>ние о структуре текста и выраже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ние ее в плане. Красная строка в тексте.</w:t>
      </w:r>
    </w:p>
    <w:p w:rsidR="00316500" w:rsidRPr="00F80995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316500" w:rsidRPr="00F80995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тип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ах текста: повествование, опи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сание, рассуждение. Обуч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ение составлению повествовательн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ого и описательного текстов, текста-рассуждения.</w:t>
      </w:r>
    </w:p>
    <w:p w:rsidR="00316500" w:rsidRPr="00F80995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>Изложение. Изложение повествовательного текста по вопросам под руководством учителя.</w:t>
      </w:r>
    </w:p>
    <w:p w:rsidR="00316500" w:rsidRPr="00F80995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>Сочинение. Составление небольшого т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екста по сюжетно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му рисунку, по опорным словам, по определенной теме из жизни детей, об их играх,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 xml:space="preserve"> увлечениях и его запись под ру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ководством учителя.</w:t>
      </w:r>
    </w:p>
    <w:p w:rsidR="00316500" w:rsidRPr="004D4297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316500" w:rsidRPr="00F80995" w:rsidRDefault="00316500" w:rsidP="005E62F2">
      <w:pPr>
        <w:tabs>
          <w:tab w:val="left" w:pos="0"/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0995">
        <w:rPr>
          <w:rFonts w:ascii="Times New Roman" w:hAnsi="Times New Roman" w:cs="Times New Roman"/>
          <w:b/>
          <w:sz w:val="24"/>
          <w:szCs w:val="24"/>
        </w:rPr>
        <w:t>Предложение (12 ч.)</w:t>
      </w:r>
    </w:p>
    <w:p w:rsidR="00316500" w:rsidRPr="00F80995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речи. Членение речи на предложения. Роль предложений в речи. Наблюдение над значени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ем предложений, различных по це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ли высказывания и интонации (без терминологии), ин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тони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рование предложений. Логическое ударение в предложении. Оформление предложений 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в устной речи и на письме в про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заических и стихотворных 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текстах. Диалог и монолог. Пунк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туационное оформление д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иалогической речи и соответству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ющая ему интонационная окраска устного диалога.</w:t>
      </w:r>
    </w:p>
    <w:p w:rsidR="00F80995" w:rsidRPr="004D4297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>Главные и второстепен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ные члены предложения, их назна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чение. Основа предложения. Подлежащее и сказуемое — главные члены предложен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ия. Способы определения подлежа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щего и сказуемого в» пре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дложении. Связь слов в предложе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нии. Упражнение в расп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 xml:space="preserve">ознавании главных 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второстепен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ных членов предложения. Распространенные и нераспространенные предложения. Вычленение из предложения пар слов, связанных по смыслу. Ра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спространение предложений второ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степенными членами. Составление предложений по данному подлежащему (сказуемому),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 xml:space="preserve"> из набора слов, по опорным сло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вам, схеме, рисунку, демонстрационной картине, заданной теме и их запись.</w:t>
      </w:r>
    </w:p>
    <w:p w:rsidR="00316500" w:rsidRPr="00F80995" w:rsidRDefault="00316500" w:rsidP="005E62F2">
      <w:pPr>
        <w:tabs>
          <w:tab w:val="left" w:pos="0"/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0995">
        <w:rPr>
          <w:rFonts w:ascii="Times New Roman" w:hAnsi="Times New Roman" w:cs="Times New Roman"/>
          <w:b/>
          <w:sz w:val="24"/>
          <w:szCs w:val="24"/>
        </w:rPr>
        <w:t>Слова, слова, слова… (22 ч.)</w:t>
      </w:r>
    </w:p>
    <w:p w:rsidR="00316500" w:rsidRPr="00F80995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>Слово и его значение. Общее представл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ение о лексическом значении сло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ва. Слово — общее название многих однородных предметов. Тематические группы слов. Однозначные и многозначные слова. Прямое и перенос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ное значения слов. Синонимы. Ан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тонимы. Наблюдение над употреблением в речи однозначных, и многозначных слов, ан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тонимов, синонимов, выбор нужно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го и точного слова, соот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ветствующего предмету мысли. Ра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бота со словарями учебника (толковым, орфоэпическим, орфографическим, словарем синонимов и антонимов).</w:t>
      </w:r>
    </w:p>
    <w:p w:rsidR="00316500" w:rsidRPr="00F80995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>Родственные слова. Однокоренные слова (общее представление). Корень слова как значимая часть слова (обще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 xml:space="preserve">е представление). </w:t>
      </w:r>
      <w:proofErr w:type="gramStart"/>
      <w:r w:rsidR="005E62F2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мирование умения распоз</w:t>
      </w:r>
      <w:r w:rsidR="002A3B98">
        <w:rPr>
          <w:rFonts w:ascii="Times New Roman" w:hAnsi="Times New Roman" w:cs="Times New Roman"/>
          <w:color w:val="000000"/>
          <w:sz w:val="24"/>
          <w:szCs w:val="24"/>
        </w:rPr>
        <w:t>навать однокоренные слова, отли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чать их от внешне сходных слов </w:t>
      </w:r>
      <w:r w:rsidR="002A3B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(горе — гора, смелый — храб</w:t>
      </w:r>
      <w:r w:rsidRPr="00F809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рый) 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и форм слов </w:t>
      </w:r>
      <w:r w:rsidRPr="00F809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(тропа, к тропе</w:t>
      </w:r>
      <w:r w:rsidRPr="005E62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E62F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у </w:t>
      </w:r>
      <w:r w:rsidRPr="00F809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тропы).</w:t>
      </w:r>
      <w:proofErr w:type="gramEnd"/>
      <w:r w:rsidRPr="00F809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316500" w:rsidRPr="00F80995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Слово, слог, ударение. Уточнение представлений о слове 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и слоге как минимальной произно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сительной единице, о сл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огообразующей роли гласной. Уда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рение, смыслоразличительная роль ударения. Наблюдение над </w:t>
      </w:r>
      <w:proofErr w:type="spellStart"/>
      <w:r w:rsidRPr="00F80995">
        <w:rPr>
          <w:rFonts w:ascii="Times New Roman" w:hAnsi="Times New Roman" w:cs="Times New Roman"/>
          <w:color w:val="000000"/>
          <w:sz w:val="24"/>
          <w:szCs w:val="24"/>
        </w:rPr>
        <w:t>разноместностью</w:t>
      </w:r>
      <w:proofErr w:type="spellEnd"/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 и подвижностью русского ударения. Использование свойств п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одвижности для проверки безудар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ных гласных, проверяемых ударением. Совершенствование навыка определять в слове 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слоги, обозначать ударение, рас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познавать ударные и безударные 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слоги. Упражнение в пра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вильном орфоэпическом произношении слов </w:t>
      </w:r>
      <w:r w:rsidR="005E62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(алфавит, баге</w:t>
      </w:r>
      <w:r w:rsidRPr="00F809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ты, магазин, торты 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и д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р.). Работа с орфоэпическим сло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варем.</w:t>
      </w:r>
    </w:p>
    <w:p w:rsidR="00F80995" w:rsidRPr="004D4297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>Перенос слов. Правила переноса слов с одной строки на другую. Упражнение в переносе слов.</w:t>
      </w:r>
    </w:p>
    <w:p w:rsidR="00316500" w:rsidRPr="00F80995" w:rsidRDefault="00316500" w:rsidP="005E62F2">
      <w:pPr>
        <w:tabs>
          <w:tab w:val="left" w:pos="0"/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0995">
        <w:rPr>
          <w:rFonts w:ascii="Times New Roman" w:hAnsi="Times New Roman" w:cs="Times New Roman"/>
          <w:b/>
          <w:sz w:val="24"/>
          <w:szCs w:val="24"/>
        </w:rPr>
        <w:t>Звуки и буквы</w:t>
      </w:r>
      <w:r w:rsidRPr="00F809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099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80995">
        <w:rPr>
          <w:rFonts w:ascii="Times New Roman" w:hAnsi="Times New Roman" w:cs="Times New Roman"/>
          <w:b/>
          <w:sz w:val="24"/>
          <w:szCs w:val="24"/>
        </w:rPr>
        <w:t>33 ч.)</w:t>
      </w:r>
    </w:p>
    <w:p w:rsidR="00316500" w:rsidRPr="00F80995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>Звуки и буквы. Уточне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softHyphen/>
        <w:t>ние представлений о звуках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 xml:space="preserve"> и буквах русского языка. Услов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F80995">
        <w:rPr>
          <w:rFonts w:ascii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 разбор слов. Алфавит, его значение. Ут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очнение представлений об алфави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те. Алфавитное расположение слов в словарях, справочниках, энциклопедиях.</w:t>
      </w:r>
      <w:r w:rsidRPr="00F80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500" w:rsidRPr="00F80995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>Основные при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знаки гласных звуков, их смысло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F80995">
        <w:rPr>
          <w:rFonts w:ascii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F80995">
        <w:rPr>
          <w:rFonts w:ascii="Times New Roman" w:hAnsi="Times New Roman" w:cs="Times New Roman"/>
          <w:color w:val="000000"/>
          <w:sz w:val="24"/>
          <w:szCs w:val="24"/>
        </w:rPr>
        <w:t>ове. Слова с буквой э. Ознакомление со словарем иностранных слов.</w:t>
      </w:r>
    </w:p>
    <w:p w:rsidR="00316500" w:rsidRPr="00F80995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об орфограмме. Работа с орфогра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фическим словарем.</w:t>
      </w:r>
    </w:p>
    <w:p w:rsidR="00316500" w:rsidRPr="00BA2D88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2D8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[й'] </w:t>
      </w:r>
      <w:r w:rsidRPr="00BA2D88">
        <w:rPr>
          <w:rFonts w:ascii="Times New Roman" w:hAnsi="Times New Roman" w:cs="Times New Roman"/>
          <w:color w:val="000000"/>
          <w:sz w:val="24"/>
          <w:szCs w:val="24"/>
        </w:rPr>
        <w:t xml:space="preserve">и буква </w:t>
      </w:r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«и </w:t>
      </w:r>
      <w:proofErr w:type="gramStart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>краткое</w:t>
      </w:r>
      <w:proofErr w:type="gramEnd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». </w:t>
      </w:r>
      <w:r w:rsidRPr="00BA2D88">
        <w:rPr>
          <w:rFonts w:ascii="Times New Roman" w:hAnsi="Times New Roman" w:cs="Times New Roman"/>
          <w:color w:val="000000"/>
          <w:sz w:val="24"/>
          <w:szCs w:val="24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</w:t>
      </w:r>
      <w:r w:rsidR="005E62F2" w:rsidRPr="00BA2D88">
        <w:rPr>
          <w:rFonts w:ascii="Times New Roman" w:hAnsi="Times New Roman" w:cs="Times New Roman"/>
          <w:color w:val="000000"/>
          <w:sz w:val="24"/>
          <w:szCs w:val="24"/>
        </w:rPr>
        <w:t>а письме гласными буквами и мяг</w:t>
      </w:r>
      <w:r w:rsidRPr="00BA2D88">
        <w:rPr>
          <w:rFonts w:ascii="Times New Roman" w:hAnsi="Times New Roman" w:cs="Times New Roman"/>
          <w:color w:val="000000"/>
          <w:sz w:val="24"/>
          <w:szCs w:val="24"/>
        </w:rPr>
        <w:t xml:space="preserve">ким знаком. Правописание слов </w:t>
      </w:r>
      <w:r w:rsidR="005E62F2" w:rsidRPr="00BA2D88">
        <w:rPr>
          <w:rFonts w:ascii="Times New Roman" w:hAnsi="Times New Roman" w:cs="Times New Roman"/>
          <w:color w:val="000000"/>
          <w:sz w:val="24"/>
          <w:szCs w:val="24"/>
        </w:rPr>
        <w:t>с мягким знаком. Буквосо</w:t>
      </w:r>
      <w:r w:rsidRPr="00BA2D88">
        <w:rPr>
          <w:rFonts w:ascii="Times New Roman" w:hAnsi="Times New Roman" w:cs="Times New Roman"/>
          <w:color w:val="000000"/>
          <w:sz w:val="24"/>
          <w:szCs w:val="24"/>
        </w:rPr>
        <w:t xml:space="preserve">четания </w:t>
      </w:r>
      <w:proofErr w:type="spellStart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>чк</w:t>
      </w:r>
      <w:proofErr w:type="spellEnd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>чн</w:t>
      </w:r>
      <w:proofErr w:type="spellEnd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BA2D88">
        <w:rPr>
          <w:rFonts w:ascii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BA2D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>нч</w:t>
      </w:r>
      <w:proofErr w:type="spellEnd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BA2D88">
        <w:rPr>
          <w:rFonts w:ascii="Times New Roman" w:hAnsi="Times New Roman" w:cs="Times New Roman"/>
          <w:color w:val="000000"/>
          <w:sz w:val="24"/>
          <w:szCs w:val="24"/>
        </w:rPr>
        <w:t>нщ</w:t>
      </w:r>
      <w:proofErr w:type="spellEnd"/>
      <w:r w:rsidRPr="00BA2D88">
        <w:rPr>
          <w:rFonts w:ascii="Times New Roman" w:hAnsi="Times New Roman" w:cs="Times New Roman"/>
          <w:color w:val="000000"/>
          <w:sz w:val="24"/>
          <w:szCs w:val="24"/>
        </w:rPr>
        <w:t>, произношение и написание слов с этими буквосочетаниям</w:t>
      </w:r>
      <w:r w:rsidR="005E62F2" w:rsidRPr="00BA2D88">
        <w:rPr>
          <w:rFonts w:ascii="Times New Roman" w:hAnsi="Times New Roman" w:cs="Times New Roman"/>
          <w:color w:val="000000"/>
          <w:sz w:val="24"/>
          <w:szCs w:val="24"/>
        </w:rPr>
        <w:t>и. Шипящие согласные звуки, обо</w:t>
      </w:r>
      <w:r w:rsidRPr="00BA2D88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шипящих звуков буквами. Правописание слов с буквосочетаниями </w:t>
      </w:r>
      <w:proofErr w:type="spellStart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>жи</w:t>
      </w:r>
      <w:proofErr w:type="spellEnd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2D88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>ши</w:t>
      </w:r>
      <w:proofErr w:type="spellEnd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>ча</w:t>
      </w:r>
      <w:proofErr w:type="spellEnd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2D88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>ща</w:t>
      </w:r>
      <w:proofErr w:type="spellEnd"/>
      <w:proofErr w:type="gramEnd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чу </w:t>
      </w:r>
      <w:r w:rsidRPr="00BA2D88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>щу</w:t>
      </w:r>
      <w:proofErr w:type="spellEnd"/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C3EF8" w:rsidRPr="00F80995" w:rsidRDefault="005E62F2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Разделительный мяг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>кий знак, его роль в сло</w:t>
      </w:r>
      <w:r>
        <w:rPr>
          <w:rFonts w:ascii="Times New Roman" w:hAnsi="Times New Roman" w:cs="Times New Roman"/>
          <w:color w:val="000000"/>
          <w:sz w:val="24"/>
          <w:szCs w:val="24"/>
        </w:rPr>
        <w:t>ве. Правописание слов с раздели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>тельным мягким знаком.</w:t>
      </w:r>
    </w:p>
    <w:p w:rsidR="00F80995" w:rsidRPr="004D4297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>Глухие и звонкие согласные звуки. Обозначение буквами парных по глухости-звонкости согласных звуков в конце слова и перед согласным.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проверяемого и про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верочного слов. Способы п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роверки написания глухих и звон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ких согласных в конце слов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 xml:space="preserve">а и перед согласным в </w:t>
      </w:r>
      <w:proofErr w:type="gramStart"/>
      <w:r w:rsidR="005E62F2">
        <w:rPr>
          <w:rFonts w:ascii="Times New Roman" w:hAnsi="Times New Roman" w:cs="Times New Roman"/>
          <w:color w:val="000000"/>
          <w:sz w:val="24"/>
          <w:szCs w:val="24"/>
        </w:rPr>
        <w:t>корне сло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gramEnd"/>
      <w:r w:rsidRPr="00F80995">
        <w:rPr>
          <w:rFonts w:ascii="Times New Roman" w:hAnsi="Times New Roman" w:cs="Times New Roman"/>
          <w:color w:val="000000"/>
          <w:sz w:val="24"/>
          <w:szCs w:val="24"/>
        </w:rPr>
        <w:t>. Введение правила. Сопоставление правил об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означения буквами гласных в без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ударном слоге корня и парн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ых по глухости-звонкости соглас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ных в конце слова и перед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 xml:space="preserve"> согласным в </w:t>
      </w:r>
      <w:proofErr w:type="gramStart"/>
      <w:r w:rsidR="005E62F2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="005E62F2">
        <w:rPr>
          <w:rFonts w:ascii="Times New Roman" w:hAnsi="Times New Roman" w:cs="Times New Roman"/>
          <w:color w:val="000000"/>
          <w:sz w:val="24"/>
          <w:szCs w:val="24"/>
        </w:rPr>
        <w:t>. Упраж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нение в правописании гла</w:t>
      </w:r>
      <w:r w:rsidR="005E62F2">
        <w:rPr>
          <w:rFonts w:ascii="Times New Roman" w:hAnsi="Times New Roman" w:cs="Times New Roman"/>
          <w:color w:val="000000"/>
          <w:sz w:val="24"/>
          <w:szCs w:val="24"/>
        </w:rPr>
        <w:t>сных и согласных в корне одноко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ренных слов и форм одного и того же слова.</w:t>
      </w:r>
      <w:r w:rsidRPr="00F80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6500" w:rsidRPr="00F80995" w:rsidRDefault="00316500" w:rsidP="005E62F2">
      <w:pPr>
        <w:tabs>
          <w:tab w:val="left" w:pos="0"/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0995">
        <w:rPr>
          <w:rFonts w:ascii="Times New Roman" w:hAnsi="Times New Roman" w:cs="Times New Roman"/>
          <w:b/>
          <w:sz w:val="24"/>
          <w:szCs w:val="24"/>
        </w:rPr>
        <w:t>Правописание буквосочетаний с шипящими звуками  ЖИ-ШИ</w:t>
      </w:r>
      <w:proofErr w:type="gramStart"/>
      <w:r w:rsidRPr="00F80995">
        <w:rPr>
          <w:rFonts w:ascii="Times New Roman" w:hAnsi="Times New Roman" w:cs="Times New Roman"/>
          <w:b/>
          <w:sz w:val="24"/>
          <w:szCs w:val="24"/>
        </w:rPr>
        <w:t>,Ч</w:t>
      </w:r>
      <w:proofErr w:type="gramEnd"/>
      <w:r w:rsidRPr="00F80995">
        <w:rPr>
          <w:rFonts w:ascii="Times New Roman" w:hAnsi="Times New Roman" w:cs="Times New Roman"/>
          <w:b/>
          <w:sz w:val="24"/>
          <w:szCs w:val="24"/>
        </w:rPr>
        <w:t>У-ЩУ, ЧА-ЩА (29 ч.)</w:t>
      </w:r>
    </w:p>
    <w:p w:rsidR="00F80995" w:rsidRPr="004D4297" w:rsidRDefault="00316500" w:rsidP="005E62F2">
      <w:pPr>
        <w:tabs>
          <w:tab w:val="left" w:pos="0"/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sz w:val="24"/>
          <w:szCs w:val="24"/>
        </w:rPr>
        <w:lastRenderedPageBreak/>
        <w:t>Буквосочетания ЖИ-ШИ</w:t>
      </w:r>
      <w:proofErr w:type="gramStart"/>
      <w:r w:rsidRPr="00F80995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F80995">
        <w:rPr>
          <w:rFonts w:ascii="Times New Roman" w:hAnsi="Times New Roman" w:cs="Times New Roman"/>
          <w:sz w:val="24"/>
          <w:szCs w:val="24"/>
        </w:rPr>
        <w:t>У-ЩУ, ЧА-ЩА. Звонкие и глухие согласные звуки. Звонкие и глухие согласные звуки. Разделительный Ь.</w:t>
      </w:r>
    </w:p>
    <w:p w:rsidR="00316500" w:rsidRPr="00F80995" w:rsidRDefault="00316500" w:rsidP="005E62F2">
      <w:pPr>
        <w:tabs>
          <w:tab w:val="left" w:pos="0"/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0995">
        <w:rPr>
          <w:rFonts w:ascii="Times New Roman" w:hAnsi="Times New Roman" w:cs="Times New Roman"/>
          <w:b/>
          <w:sz w:val="24"/>
          <w:szCs w:val="24"/>
        </w:rPr>
        <w:t>Части речи. (47)</w:t>
      </w:r>
    </w:p>
    <w:p w:rsidR="00316500" w:rsidRPr="00F80995" w:rsidRDefault="005E62F2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— назва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>ния предметов, признаков предметов, действий предметов, их отнесенность к определенной части речи.</w:t>
      </w:r>
      <w:r w:rsidR="00316500" w:rsidRPr="00F80995">
        <w:rPr>
          <w:rFonts w:ascii="Times New Roman" w:hAnsi="Times New Roman" w:cs="Times New Roman"/>
          <w:sz w:val="24"/>
          <w:szCs w:val="24"/>
        </w:rPr>
        <w:t xml:space="preserve"> 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ществительных в речи. Одушевлен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>ные и неодушевленные имена существительные (общее представление), упражнен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в их распознавании. Собствен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>ные и нарицательные им</w:t>
      </w:r>
      <w:r>
        <w:rPr>
          <w:rFonts w:ascii="Times New Roman" w:hAnsi="Times New Roman" w:cs="Times New Roman"/>
          <w:color w:val="000000"/>
          <w:sz w:val="24"/>
          <w:szCs w:val="24"/>
        </w:rPr>
        <w:t>ена существительные (общее пред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ставление). </w:t>
      </w:r>
      <w:proofErr w:type="gramStart"/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>Заглавная бук</w:t>
      </w:r>
      <w:r>
        <w:rPr>
          <w:rFonts w:ascii="Times New Roman" w:hAnsi="Times New Roman" w:cs="Times New Roman"/>
          <w:color w:val="000000"/>
          <w:sz w:val="24"/>
          <w:szCs w:val="24"/>
        </w:rPr>
        <w:t>ва в именах собственных (фамили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>ях, именах, отчествах людей, кличках животных, названиях стран,  городов, деревень, рек, озер и др.).</w:t>
      </w:r>
      <w:proofErr w:type="gramEnd"/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 Правописание собственных имен существительных. Число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 существи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тельных. Изменение имен существительных по числам. Употребление имен существительных только в одном числе </w:t>
      </w:r>
      <w:r w:rsidR="00316500" w:rsidRPr="00F809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(ножницы, молоко). 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воспроизводить лексическое значение имен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существительных, различать име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>на существительные в прям</w:t>
      </w:r>
      <w:r>
        <w:rPr>
          <w:rFonts w:ascii="Times New Roman" w:hAnsi="Times New Roman" w:cs="Times New Roman"/>
          <w:color w:val="000000"/>
          <w:sz w:val="24"/>
          <w:szCs w:val="24"/>
        </w:rPr>
        <w:t>ом и переносном значении, име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>на существительные бли</w:t>
      </w:r>
      <w:r>
        <w:rPr>
          <w:rFonts w:ascii="Times New Roman" w:hAnsi="Times New Roman" w:cs="Times New Roman"/>
          <w:color w:val="000000"/>
          <w:sz w:val="24"/>
          <w:szCs w:val="24"/>
        </w:rPr>
        <w:t>зкие и противоположные по значе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нию. Совершенствование </w:t>
      </w:r>
      <w:r w:rsidR="00BA2D88">
        <w:rPr>
          <w:rFonts w:ascii="Times New Roman" w:hAnsi="Times New Roman" w:cs="Times New Roman"/>
          <w:color w:val="000000"/>
          <w:sz w:val="24"/>
          <w:szCs w:val="24"/>
        </w:rPr>
        <w:t>навыка правописания имен сущест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>вительных с изученными орфограммами.</w:t>
      </w:r>
    </w:p>
    <w:p w:rsidR="00316500" w:rsidRPr="00F80995" w:rsidRDefault="00BA2D88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Глагол как часть речи (озна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>комление с лексическим значением глагола и вопросами, на которые отвечает эта часть р</w:t>
      </w:r>
      <w:r>
        <w:rPr>
          <w:rFonts w:ascii="Times New Roman" w:hAnsi="Times New Roman" w:cs="Times New Roman"/>
          <w:color w:val="000000"/>
          <w:sz w:val="24"/>
          <w:szCs w:val="24"/>
        </w:rPr>
        <w:t>ечи). Роль глаголов в речи. Чис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ло глаголов. Изменение глаголов по числам. Правописание </w:t>
      </w:r>
      <w:r w:rsidR="00316500" w:rsidRPr="00BA2D88">
        <w:rPr>
          <w:rFonts w:ascii="Times New Roman" w:hAnsi="Times New Roman" w:cs="Times New Roman"/>
          <w:color w:val="000000"/>
          <w:sz w:val="24"/>
          <w:szCs w:val="24"/>
        </w:rPr>
        <w:t xml:space="preserve">глаголов с частицей </w:t>
      </w:r>
      <w:r w:rsidR="00316500"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не. </w:t>
      </w:r>
      <w:r w:rsidR="00316500" w:rsidRPr="00BA2D88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 в прямом и переносном зна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чении, глаголы близкие и противоположные по значению. </w:t>
      </w:r>
    </w:p>
    <w:p w:rsidR="00316500" w:rsidRPr="00F80995" w:rsidRDefault="00BA2D88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Имя прила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гательное как часть речи </w:t>
      </w:r>
      <w:r>
        <w:rPr>
          <w:rFonts w:ascii="Times New Roman" w:hAnsi="Times New Roman" w:cs="Times New Roman"/>
          <w:color w:val="000000"/>
          <w:sz w:val="24"/>
          <w:szCs w:val="24"/>
        </w:rPr>
        <w:t>(ознакомление с лексическим зна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>чением имени прилагатель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и вопросами, на которые от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</w:t>
      </w:r>
      <w:r>
        <w:rPr>
          <w:rFonts w:ascii="Times New Roman" w:hAnsi="Times New Roman" w:cs="Times New Roman"/>
          <w:color w:val="000000"/>
          <w:sz w:val="24"/>
          <w:szCs w:val="24"/>
        </w:rPr>
        <w:t>лагательных. Изменение имен при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>лагательных по числам. Имена прилагательные в прямом и переносном значении, имена прилагательные б</w:t>
      </w:r>
      <w:r>
        <w:rPr>
          <w:rFonts w:ascii="Times New Roman" w:hAnsi="Times New Roman" w:cs="Times New Roman"/>
          <w:color w:val="000000"/>
          <w:sz w:val="24"/>
          <w:szCs w:val="24"/>
        </w:rPr>
        <w:t>лизкие и противоположные по зна</w:t>
      </w:r>
      <w:r w:rsidR="00316500"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чению. </w:t>
      </w:r>
    </w:p>
    <w:p w:rsidR="00316500" w:rsidRPr="00F80995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F80995" w:rsidRPr="004D4297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Предлог как часть речи. Роль предлогов в речи. </w:t>
      </w:r>
      <w:proofErr w:type="gramStart"/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Раздельное написание наиболее распространенных предлогов </w:t>
      </w:r>
      <w:r w:rsidRPr="00BA2D88">
        <w:rPr>
          <w:rFonts w:ascii="Times New Roman" w:hAnsi="Times New Roman" w:cs="Times New Roman"/>
          <w:color w:val="000000"/>
          <w:sz w:val="24"/>
          <w:szCs w:val="24"/>
        </w:rPr>
        <w:t xml:space="preserve">(в, </w:t>
      </w:r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на, из, </w:t>
      </w:r>
      <w:r w:rsidRPr="00BA2D88">
        <w:rPr>
          <w:rFonts w:ascii="Times New Roman" w:hAnsi="Times New Roman" w:cs="Times New Roman"/>
          <w:color w:val="000000"/>
          <w:sz w:val="24"/>
          <w:szCs w:val="24"/>
        </w:rPr>
        <w:t xml:space="preserve">к, </w:t>
      </w:r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от, на, </w:t>
      </w:r>
      <w:r w:rsidRPr="00BA2D88">
        <w:rPr>
          <w:rFonts w:ascii="Times New Roman" w:hAnsi="Times New Roman" w:cs="Times New Roman"/>
          <w:color w:val="000000"/>
          <w:sz w:val="24"/>
          <w:szCs w:val="24"/>
        </w:rPr>
        <w:t xml:space="preserve">с, у, </w:t>
      </w:r>
      <w:r w:rsidRPr="00BA2D88">
        <w:rPr>
          <w:rFonts w:ascii="Times New Roman" w:hAnsi="Times New Roman" w:cs="Times New Roman"/>
          <w:bCs/>
          <w:color w:val="000000"/>
          <w:sz w:val="24"/>
          <w:szCs w:val="24"/>
        </w:rPr>
        <w:t>над, под</w:t>
      </w:r>
      <w:r w:rsidRPr="00F80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BA2D88">
        <w:rPr>
          <w:rFonts w:ascii="Times New Roman" w:hAnsi="Times New Roman" w:cs="Times New Roman"/>
          <w:color w:val="000000"/>
          <w:sz w:val="24"/>
          <w:szCs w:val="24"/>
        </w:rPr>
        <w:t>с именами су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ществительными.</w:t>
      </w:r>
      <w:proofErr w:type="gramEnd"/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Упражнение в распознавании предлогов, в правильном употребле</w:t>
      </w:r>
      <w:r w:rsidR="00BA2D88">
        <w:rPr>
          <w:rFonts w:ascii="Times New Roman" w:hAnsi="Times New Roman" w:cs="Times New Roman"/>
          <w:color w:val="000000"/>
          <w:sz w:val="24"/>
          <w:szCs w:val="24"/>
        </w:rPr>
        <w:t>нии их с именами существительны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t>ми, в правописании предлогов с именами существительными.</w:t>
      </w:r>
    </w:p>
    <w:p w:rsidR="00316500" w:rsidRPr="00F80995" w:rsidRDefault="00316500" w:rsidP="005E62F2">
      <w:pPr>
        <w:tabs>
          <w:tab w:val="left" w:pos="0"/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0995">
        <w:rPr>
          <w:rFonts w:ascii="Times New Roman" w:hAnsi="Times New Roman" w:cs="Times New Roman"/>
          <w:b/>
          <w:kern w:val="2"/>
          <w:sz w:val="24"/>
          <w:szCs w:val="24"/>
        </w:rPr>
        <w:t>Повторение</w:t>
      </w:r>
      <w:r w:rsidRPr="00F8099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F80995">
        <w:rPr>
          <w:rFonts w:ascii="Times New Roman" w:hAnsi="Times New Roman" w:cs="Times New Roman"/>
          <w:b/>
          <w:kern w:val="2"/>
          <w:sz w:val="24"/>
          <w:szCs w:val="24"/>
        </w:rPr>
        <w:t xml:space="preserve">( </w:t>
      </w:r>
      <w:proofErr w:type="gramEnd"/>
      <w:r w:rsidRPr="00F80995">
        <w:rPr>
          <w:rFonts w:ascii="Times New Roman" w:hAnsi="Times New Roman" w:cs="Times New Roman"/>
          <w:b/>
          <w:kern w:val="2"/>
          <w:sz w:val="24"/>
          <w:szCs w:val="24"/>
        </w:rPr>
        <w:t xml:space="preserve">18 ч.) </w:t>
      </w:r>
    </w:p>
    <w:p w:rsidR="00316500" w:rsidRPr="00F80995" w:rsidRDefault="00316500" w:rsidP="005E6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0995">
        <w:rPr>
          <w:rFonts w:ascii="Times New Roman" w:hAnsi="Times New Roman" w:cs="Times New Roman"/>
          <w:color w:val="000000"/>
          <w:sz w:val="24"/>
          <w:szCs w:val="24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F8099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слов. Смысловой, звуковой, </w:t>
      </w:r>
      <w:proofErr w:type="spellStart"/>
      <w:proofErr w:type="gramStart"/>
      <w:r w:rsidRPr="00F80995">
        <w:rPr>
          <w:rFonts w:ascii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F80995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слов.</w:t>
      </w:r>
    </w:p>
    <w:p w:rsidR="00EE030B" w:rsidRPr="00F80995" w:rsidRDefault="00EE030B" w:rsidP="004C3EF8">
      <w:pPr>
        <w:tabs>
          <w:tab w:val="left" w:pos="0"/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80995">
        <w:rPr>
          <w:rFonts w:ascii="Times New Roman" w:hAnsi="Times New Roman" w:cs="Times New Roman"/>
          <w:b/>
          <w:kern w:val="2"/>
          <w:sz w:val="24"/>
          <w:szCs w:val="24"/>
        </w:rPr>
        <w:t>Резерв 1 ч</w:t>
      </w:r>
    </w:p>
    <w:p w:rsidR="004C3EF8" w:rsidRDefault="004C3EF8" w:rsidP="004C3EF8">
      <w:pPr>
        <w:spacing w:after="0" w:line="240" w:lineRule="auto"/>
        <w:ind w:left="108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EF8" w:rsidRDefault="004C3EF8" w:rsidP="004C3EF8">
      <w:pPr>
        <w:spacing w:after="0" w:line="240" w:lineRule="auto"/>
        <w:ind w:left="108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EF8" w:rsidRDefault="004C3EF8" w:rsidP="004C3EF8">
      <w:pPr>
        <w:spacing w:after="0" w:line="240" w:lineRule="auto"/>
        <w:ind w:left="108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995" w:rsidRPr="00BA2D88" w:rsidRDefault="00BA2D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1277A" w:rsidRPr="0091277A" w:rsidRDefault="00627CD7" w:rsidP="0091277A">
      <w:pPr>
        <w:pStyle w:val="a6"/>
        <w:numPr>
          <w:ilvl w:val="0"/>
          <w:numId w:val="38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Т</w:t>
      </w:r>
      <w:r w:rsidR="001830FE" w:rsidRPr="00F80995">
        <w:rPr>
          <w:rFonts w:ascii="Times New Roman" w:hAnsi="Times New Roman"/>
          <w:b/>
          <w:sz w:val="24"/>
          <w:szCs w:val="24"/>
          <w:u w:val="single"/>
        </w:rPr>
        <w:t>ематическое планирование</w:t>
      </w:r>
    </w:p>
    <w:tbl>
      <w:tblPr>
        <w:tblW w:w="16044" w:type="dxa"/>
        <w:tblInd w:w="-201" w:type="dxa"/>
        <w:tblLayout w:type="fixed"/>
        <w:tblLook w:val="04A0"/>
      </w:tblPr>
      <w:tblGrid>
        <w:gridCol w:w="735"/>
        <w:gridCol w:w="1842"/>
        <w:gridCol w:w="3402"/>
        <w:gridCol w:w="2552"/>
        <w:gridCol w:w="1984"/>
        <w:gridCol w:w="2268"/>
        <w:gridCol w:w="2410"/>
        <w:gridCol w:w="851"/>
      </w:tblGrid>
      <w:tr w:rsidR="0099443C" w:rsidRPr="00F80995" w:rsidTr="004D4297">
        <w:trPr>
          <w:trHeight w:val="281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4D4297" w:rsidRDefault="0099443C" w:rsidP="00F80995">
            <w:pPr>
              <w:suppressAutoHyphens/>
              <w:spacing w:after="0" w:line="240" w:lineRule="auto"/>
              <w:ind w:right="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4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4D4297" w:rsidRDefault="0099443C" w:rsidP="00F8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4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99443C" w:rsidRPr="004D4297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4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тема)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43C" w:rsidRPr="004D4297" w:rsidRDefault="0099443C" w:rsidP="00F8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4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(предметные)</w:t>
            </w:r>
          </w:p>
          <w:p w:rsidR="0099443C" w:rsidRPr="004D4297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4D4297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4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4D4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4D4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3C" w:rsidRPr="004D4297" w:rsidRDefault="0099443C" w:rsidP="00F8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4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1C3E3A" w:rsidRPr="00F80995" w:rsidTr="004D4297">
        <w:trPr>
          <w:trHeight w:val="286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443C" w:rsidRPr="00F80995" w:rsidRDefault="0099443C" w:rsidP="00F8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443C" w:rsidRPr="00F80995" w:rsidRDefault="0099443C" w:rsidP="00F8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443C" w:rsidRPr="00F80995" w:rsidRDefault="0099443C" w:rsidP="00F8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4D4297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D429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4D4297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D42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4D4297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D42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4D4297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D42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43C" w:rsidRPr="00F80995" w:rsidRDefault="0099443C" w:rsidP="00F809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rPr>
          <w:trHeight w:val="86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</w:t>
            </w:r>
            <w:r w:rsidRPr="00F809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Какая бывает речь?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EE030B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иентироваться в учебнике,</w:t>
            </w:r>
            <w:r w:rsidR="001830FE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условных обозначений и правила работы с ней.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Делать выводы о значении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Работать по учебнику, пользуясь условными обозначениями.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совместно с учителем 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</w:p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EE030B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, что речь является источником </w:t>
            </w:r>
            <w:r w:rsidR="00234F5E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человеке; уметь 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>употреблять в речи «вежливые»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Делать выводы о значении речи в жизни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 и делать выводы.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Обнаруживать и формулировать учебную проблему.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234F5E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чать монолог от диалога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осознанность их употребления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Различать диалог и монолог.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rPr>
          <w:trHeight w:val="90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234F5E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Провери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ь и систематизировать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теме «Наша речь»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теме в новых условиях.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rPr>
          <w:trHeight w:val="62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234F5E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текста. 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текста.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роль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предложение и группу предложений.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tabs>
                <w:tab w:val="left" w:pos="20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тему и главную мысль текста.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роль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Определять тему, главную мысль текста.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приходить к общему решению.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  <w:p w:rsidR="0091277A" w:rsidRPr="00F80995" w:rsidRDefault="0091277A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rPr>
          <w:trHeight w:val="27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234F5E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тексте начало, основную часть и концовку.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Устанавливать  связь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Выделять части текста.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 Прогнозирование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rPr>
          <w:trHeight w:val="27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8167D8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8167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Диктант.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234F5E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работать, оформлять предложение, писать слова с сочетаниями ЖИ – ШИ, </w:t>
            </w:r>
            <w:proofErr w:type="gramStart"/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>ЧА – ЩА</w:t>
            </w:r>
            <w:proofErr w:type="gramEnd"/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>, ЧУ – ЩУ.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Устанавливать  связь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F809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021401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исправлять ошибки, и раз</w:t>
            </w:r>
            <w:r w:rsidR="00234F5E" w:rsidRPr="00F80995">
              <w:rPr>
                <w:rFonts w:ascii="Times New Roman" w:hAnsi="Times New Roman" w:cs="Times New Roman"/>
                <w:sz w:val="24"/>
                <w:szCs w:val="24"/>
              </w:rPr>
              <w:t>вивать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орфографическую зоркость.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F809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234F5E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234F5E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роль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своё предположение на основе работы с материалом учебника.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rPr>
          <w:cantSplit/>
          <w:trHeight w:val="8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550994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>составлять из слов предложение, находить главное по смыслу слово в предложении.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роль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читать их, делать логическое ударение.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Сотрудничать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rPr>
          <w:cantSplit/>
          <w:trHeight w:val="72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BD77C6" w:rsidRPr="00F8099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списывать, и каллиграфически писать</w:t>
            </w:r>
            <w:bookmarkStart w:id="0" w:name="_GoBack"/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роль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Списывать текст, проговаривать его по слогам.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</w:t>
            </w:r>
            <w:proofErr w:type="gramStart"/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rPr>
          <w:cantSplit/>
          <w:trHeight w:val="85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Знать термины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члены</w:t>
            </w: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», «основа предложения»; 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главные члены предложения и его основу.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Находить основу и второстепенные члены предложения.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своё предположение на основе работы с материалом учебника.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rPr>
          <w:cantSplit/>
          <w:trHeight w:val="1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77C6" w:rsidRPr="00F80995">
              <w:rPr>
                <w:rFonts w:ascii="Times New Roman" w:hAnsi="Times New Roman" w:cs="Times New Roman"/>
                <w:sz w:val="24"/>
                <w:szCs w:val="24"/>
              </w:rPr>
              <w:t>нать термин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Устанавливать  связь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группе; выполнять различные роли (лидера, исполнителя)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rPr>
          <w:cantSplit/>
          <w:trHeight w:val="98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77C6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нать термины 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>«под</w:t>
            </w:r>
            <w:r w:rsidR="00BD77C6" w:rsidRPr="00F80995">
              <w:rPr>
                <w:rFonts w:ascii="Times New Roman" w:hAnsi="Times New Roman" w:cs="Times New Roman"/>
                <w:sz w:val="24"/>
                <w:szCs w:val="24"/>
              </w:rPr>
              <w:t>лежащее» и «сказуемое»; 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подлежащее и сказуемое в предложении.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роль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Находить главные члены предложения.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группе; выполнять различные роли (лидера, исполнителя)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– предвосхищение результата и уровня усвоения знаний.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rPr>
          <w:cantSplit/>
          <w:trHeight w:val="140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7B2BE9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Знать  понятия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«и распространённое» и «нераспрос</w:t>
            </w: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транённое» предложение; 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предложении подлежащее и сказуемое.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Устанавливать  связь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Различать распространённые и нераспространённые предложения.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BD77C6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определение последовательности промежуточных целей с учётом конечного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rPr>
          <w:cantSplit/>
          <w:trHeight w:val="10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CD25C7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977FEB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77FEB">
              <w:rPr>
                <w:rFonts w:ascii="Times New Roman" w:hAnsi="Times New Roman" w:cs="Times New Roman"/>
                <w:sz w:val="24"/>
                <w:szCs w:val="24"/>
              </w:rPr>
              <w:t>Как установить связь слов  в предложении?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2BE9" w:rsidRPr="00F8099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 к словам в предложении.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7B2BE9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зависимому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7B2BE9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форме</w:t>
            </w:r>
            <w:proofErr w:type="gramStart"/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7B2BE9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последовательность действий на уроке.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rPr>
          <w:cantSplit/>
          <w:trHeight w:val="7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по картине.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2BE9" w:rsidRPr="00F8099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излагать свои мысли.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7B2BE9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7B2BE9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предложения, излагая свои мысли.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7B2BE9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</w:t>
            </w:r>
            <w:proofErr w:type="gramStart"/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7B2BE9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и формулировать цель деятельности на уроке.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E3A" w:rsidRPr="00F80995" w:rsidTr="004D4297">
        <w:trPr>
          <w:cantSplit/>
          <w:trHeight w:val="97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сочинений.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7B2BE9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ошибками, допущенными в сочинении; проверять знания по теме «Предложение».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7B2BE9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роль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 и исправлять свои ошибки.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7B2BE9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9443C"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43C" w:rsidRPr="00F80995" w:rsidRDefault="0099443C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3C" w:rsidRPr="00F80995" w:rsidRDefault="0099443C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7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Знать понятие « лексическое значение слова».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значение слов.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Управлять поведением партнёра – контроль, коррекция, оценка его действий.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результат. Осознание качества и уровня усвоения материала.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писать слова с орфограммами, правильно оформлять работу.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человека.</w:t>
            </w:r>
          </w:p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замечать и правильно записывать слова с орфограммами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1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 и исправлять ошибки.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 по орфограммам.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аргументировать своё предположение.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Оценивать результатов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3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Знать понятие « лексическое значение слова».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значение слов.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Управлять поведением партнёра – контроль, коррекция, оценка его действий.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результат. Осознавать качества и уровень усвоения материала.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5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Знать понятие «многозначные слова»; развивать речь; пополнять словарный запас учащихся.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Различать однозначные и многозначные слова.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Знать понятия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Устанавливать  связь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Различать прямое и переносное значение слов.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55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Знать  термин «синонимы»;  пополнят словарный запас слов.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Различать оттенки значений синонимов.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работать в паре, группе.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Формулировать проблему с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95" w:rsidRPr="00F80995" w:rsidRDefault="00F80995" w:rsidP="004D4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D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Знать термин «антонимы»;  развивать речь; пополнят словарный запас.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Находить в тексте антонимы. Употреблять их в речи.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95" w:rsidRPr="00F80995" w:rsidRDefault="00F80995" w:rsidP="00F80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Познакомятся с понятием «родственные слова», с признаками однокоренных слов; видеть и образовывать родственные слова;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мысли в соответствии с задачами и условиями коммуникации.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9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Находить в тексте орфограммы и правильно писать слова с ними.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7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 и исправлять ошибки.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 по орфограммам.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аргументировать своё предположение.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 и последовательность действий на уроке.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4D4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Познакомятся с понятием «родственные слова», с признаками однокоренных слов; видеть и образовывать родственные слова;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мысли в соответствии с задачами и условиями коммуникации.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6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4D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Познакомятся  с понятиями «корень», «однокоренные слова»; научатся находить в словах корень, образовывать однокоренные слова;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  <w:r w:rsidR="004D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определять  и формулировать цель деятельности на уроке с помощью учителя.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5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делить слова на слоги.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работать в паре, группе.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D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ставить ударение.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Находить в словах ударный слог.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72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серии картинок.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излагать письменную речь.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Писать сочинения по серии картинок.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4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Проверят знания по теме «Слово».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своё речевое высказывание.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письменно.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переносить слова с одной строки на другую? Словарный диктант.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Научатся правильно переносить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Переносить слова с одной строки  на другую.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определять  и формулировать цель деятельности на уроке с помощью учителя.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правильно переносить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Переносить слова с одной строки  на другую.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8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Научатся проверять изученными орфограммами.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Видеть в словах орфограммы.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7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Научатся  исправлять ошибки.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Объяснять допущенные ошибки, исправлять 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3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Как различать звуки и буквы?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буквы, записывать транскрипцию слов.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45 46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Повторят  порядок букв в алфавите, названия букв, записывать слова в алфавитном порядке.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Называть буквы, записывать слова в алфавитном порядке.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Обобщат знания учащихся об употреблении большой буквы в именах собственных.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Писать имена собственные с большой буквы.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Коррекция, оценка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69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Различать гласные и согласные звуки, обозначать гласные звуки на письме.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Видеть гласные звуки в словах, правильно обозначать их буквами.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tabs>
                <w:tab w:val="left" w:pos="207"/>
              </w:tabs>
              <w:suppressAutoHyphens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Писать и оформлять предложения, правильно писать слова со знакомыми орфограммами.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44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Научатся  исправлять ошибки.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Объяснять допущенные ошибки, исправлять 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точно отвечать на 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D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безударные гласные в корне и проверять безударные гласные в корне;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вопроса-инициативное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точно отвечать на 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1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D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безударные гласные в корне;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7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на письме, видеть орфограммы и грамотно писать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Писать сочинение, видеть орфограмму в слове, грамотно писать.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Видеть орфограммы и грамотно писать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72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работать над  ошибками.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Объяснять допущенные ошибки, исправлять 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Повторят изученный материал по теме «Согласные звуки».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Различать гласные и согласные звуки.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группе.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D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краткое.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Познакомятся  с особенностями буквы 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Слышать звук [Й] и обозначать его буквами Й, Е, Ё, 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, 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группе.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Познакомятся с правописанием слов с удвоенными согласными.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9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свою мысль письменно и устно.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картинке.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Наши проекты. И в шутку и в серьёз.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Научатся проектной деятельности; прививать интерес к русскому языку.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Решать логические задачи по русскому языку.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4D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Знать  способы обозначения мягкости согласных звуков на письме.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звуков на письме.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1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297" w:rsidRDefault="00F80995" w:rsidP="004D4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D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995" w:rsidRPr="00F80995" w:rsidRDefault="00F80995" w:rsidP="004D4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Знать способы обозначения мягкости согласных  на письме.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звуков на письме.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4D4297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="00F80995" w:rsidRPr="00F809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Знать способы обозначения мягкости согласных на письме при помощи буквы 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звуков на письме.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72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Познакомятся с понятием «письмо», правилами его написания.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свои мысли, писать письма.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Повторят усвоение изученных тем.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Определять орфограмму и правильное написание слов.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Видеть, анализировать и исправлять ошибки.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классифицировать их по орфограммам.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6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в нестандартных условиях.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Применять знания для решения нестандартных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5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ЧК, ЧН, 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, ЩН, НЧ.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правописанию слов с сочетаниями ЧК, ЧН, 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, ЩН, НЧ; учить определять орфограмму в слове; развивать мышление.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Писать в словах сочетания ЧК, ЧН, 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, ЩН, НЧ;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Находить в чужой и собственной работе орфографические ошибки.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текста, пересказывать содержание текста с опорой на вопросы плана;  устанавливать связь между предложениями; развивать речь.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2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Повторение темы «Твёрдые и мягкие согласные».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Обобщат знания о написании мягких и твёрдых согласных;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Находить в словах изученные орфограммы.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3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Наши проекты. Рифма.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Научатся проектной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решения, соотносить задания с изученными темами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D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 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И, ЧА – ЩА, ЧУ – ЩУ.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правописанию слов с сочетаниями ЖИ 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И, ЧА – ЩА, ЧУ – ЩУ;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4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 w:rsidRPr="00F809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«правописание </w:t>
            </w:r>
            <w:proofErr w:type="spell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правописанию слов с сочетаниями ЖИ 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И, ЧА – ЩА, ЧУ – ЩУ; развивать орфографическую зоркость.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D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от глухих?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Систематизируют 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Характеризовать парные звонкие и глухие согласные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63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Проверят навыки грамотного письма,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Находить в словах изученные орфограммы на слух.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4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Закрепление знаний. Работа над ошибками.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Обобщат знания о написании мягких и твёрдых согласных;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классифицировать их по орфограммам.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Познакомятся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парные звонкие и глухие согласные в 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парные звонкие и глухие согласные в 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63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слова с парными звонкими и глухими согласными на конце слова;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текста с опорой на вопросы.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  <w:r w:rsidR="004D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D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Научатся орфографической зоркости  парных согласных разными способами;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Проверять парные звонкие и глухие согласные на конце слова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70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слова с парными звонкими и глухими согласными на конце слова;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текста с опорой на вопросы.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95" w:rsidRPr="00F80995" w:rsidRDefault="00F80995" w:rsidP="00F809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Определять орфограмму и правильное написание слов.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7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и контролировать свои записи.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Находить в словах изученные орфограммы на слух.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 материала.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работу над ошибками, допущенными в тексте диктанта и грамматических заданиях;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D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Познакомятся  с употреблением разделительного мягкого знака и правописание слов с разделительным мягким знаком; на учатся проводить </w:t>
            </w:r>
            <w:proofErr w:type="spellStart"/>
            <w:proofErr w:type="gramStart"/>
            <w:r w:rsidRPr="00F8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F8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слов с разделительным мягким знаком.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Сопоставлять произношение и написание слов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Обобщение изученного материала.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Научатся  правописанию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Писать и переносить слова с разделительным мягким знаком.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Безошибочно списывать текст с орфографическим проговариванием.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Писать сочинение, видеть орфограмму в слове, грамотно писать.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слова, развивать орфографическую зоркость.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Соотносить произношение и написание слов.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слова, развивать орфографическую зоркость.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Соотносить произношение и написание слов.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2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Познакомятся с тремя самостоятельными частями речи: имени существительном, имени прилагательном, глаголе;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специальную терминологию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Познакомятся с  понятием  об имени существительном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Отличать слова, отвечающие на вопрос кто? от слов, отвечающих на вопрос что;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специальную терминологию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63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</w:p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специальную терминологию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написаниях кличек животных. Развитие речи.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Распознавать собственные имена существительные.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Распознавать собственные имена существительные.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Обобщат знания учащихся об употреблении заглавной буквы в именах собственных; закрепят навыки правописания изученных орфограмм;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Распознавать собственные имена существительные.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Обобщат  знания учащихся об употреблении заглавной буквы в именах собственных; закрепить навыки правописания изученных орфограмм.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проводить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Оценивать результатов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</w:t>
            </w:r>
          </w:p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Познакомятся с понятием об изменении имён существительных по числам; на учатся определять число имён существительных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Изменять имена существительные по числам.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составлять предложения – ответы на вопросы, определять главную мысль текста; учить устанавливать связь слов в предложении; развитию речи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орфографической зоркости.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Распознавать в речи имена существительные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Обобщить 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4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выполнять работу над ошибками, допущенными в тексте диктанта и грамматических заданиях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127,</w:t>
            </w:r>
          </w:p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Познакомятся с частью речи – глаголом, его отличительными признаками и ролью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Видеть глаголы в речи, составлять словосочетания с глаголами.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0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130,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Знать  единственное и множественное число глаголов, их отличительные признаки и ролью в речи.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Определять число глаголов.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Научатся правописанию раздельного написания глаголов с частицей НЕ; познакомить их отличительными признаками и ролью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Писать частицу НЕ раздельно с глаголами.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5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Писать частицу НЕ раздельно с глаголами.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Познакомятся с понятием текст – повествование, с его отличительными признаками.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trHeight w:val="2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Проверят знания по теме «Глагол».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trHeight w:val="2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со словами, обозначающими признаки предметов, отвечающими на вопросы 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? какая? какое? какие?, и их ролью в речи.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Находить прилагательные в тексте.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Знать смысловое значение имён прилагательных;  связь имени прилагательного с именем существительным.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существительным и прилагательным.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Знать прилагательные – синонимы и прилагательные – антонимы и их роль в речи.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Подбирать к существительным прилагательные, близкие и противоположные по смыслу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9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Распознавать прилагательные в единственном и множественном числе.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Определять число имени прилагательного.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4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Познакомятся  с понятием текст – описание, с его отличительными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9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Проверят знания по теме «Имя прилагательное».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существительным и прилагательным.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trHeight w:val="2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Познакомятся с предлогом  как часть речи, его роли в предложении.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предлог как часть речи.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Владеть диалоговой речи.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действие по образцу и заданному правилу.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trHeight w:val="2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Писать предлоги раздельно с другими словами в предложении.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слов в предложении с помощью предлогов.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речь других.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63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 и корректировать предложения с нарушенным порядком слов.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Писать предлоги отдельно от других слов.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писать наиболее употребляемые предлоги.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слов в предложении с помощью предлогов.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Писать предлоги отдельно от других слов.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работать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Оценивать результатов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68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148,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Знать  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местоимении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речи, его роли в предложении.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местоимение как часть речи.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11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Познакомить  с понятием текст – рассуждение, с его отличительными признаками; развивать речь, коммуникативные навыки.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1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Проверить  умение писать местоимения.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Устанавливать  связь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Писать местоимения отдельно от других слов.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7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Проверить правописание слов с изученными орфограммами.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4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ошибки; повторить и закрепить изученный материал.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47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«Текст».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Отличать текст от предложения.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69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Формировать навыки описания картины.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Соотносить словесные и зрительные образы.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156, 157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«Предложение».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Устанавливать  связь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Отличать предложение от группы слов.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выражать свои мысли в соответствии с задачами урока и условиями коммуникации.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trHeight w:val="1047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«Слово и его значение».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Распознавать однокоренные слова по двум признакам.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речь других.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trHeight w:val="276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trHeight w:val="2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«Части речи».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Распознавать части речи.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trHeight w:val="2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«Звуки и буквы».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анализ слова.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61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о правилах правописания.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речь других.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9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Проверить 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Уметь осознавать роль языка и речи в жизни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Видеть орфограммы в слове.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90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164 – 169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изученный материал; проверят  знания учащихся.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0995" w:rsidRPr="00F80995" w:rsidTr="004D4297">
        <w:trPr>
          <w:cantSplit/>
          <w:trHeight w:val="8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русского языка 2 класс.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Обобщать знания</w:t>
            </w:r>
            <w:proofErr w:type="gramStart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099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 процессе изучения отдельных тем, установить связь между ними.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Устанавливать  связь между целью учебной деятельности и её мотивом.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Работать в парах, группах;</w:t>
            </w:r>
          </w:p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995" w:rsidRPr="00F80995" w:rsidRDefault="00F80995" w:rsidP="00F80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0995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5" w:rsidRPr="00F80995" w:rsidRDefault="00F80995" w:rsidP="004D42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80995" w:rsidRPr="00F80995" w:rsidRDefault="00F80995" w:rsidP="004D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5" w:rsidRPr="00F80995" w:rsidRDefault="00F80995" w:rsidP="004D4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866B3" w:rsidRDefault="007866B3">
      <w:pPr>
        <w:rPr>
          <w:rFonts w:ascii="Times New Roman" w:hAnsi="Times New Roman" w:cs="Times New Roman"/>
          <w:b/>
          <w:sz w:val="28"/>
          <w:szCs w:val="28"/>
        </w:rPr>
      </w:pPr>
    </w:p>
    <w:sectPr w:rsidR="007866B3" w:rsidSect="004D429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4441A6"/>
    <w:multiLevelType w:val="hybridMultilevel"/>
    <w:tmpl w:val="5E0A1266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617E9A"/>
    <w:multiLevelType w:val="hybridMultilevel"/>
    <w:tmpl w:val="C57A56F8"/>
    <w:lvl w:ilvl="0" w:tplc="45589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417329"/>
    <w:multiLevelType w:val="hybridMultilevel"/>
    <w:tmpl w:val="41F6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0799D"/>
    <w:multiLevelType w:val="hybridMultilevel"/>
    <w:tmpl w:val="BBF07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F35C28"/>
    <w:multiLevelType w:val="hybridMultilevel"/>
    <w:tmpl w:val="5294513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0E3C94"/>
    <w:multiLevelType w:val="hybridMultilevel"/>
    <w:tmpl w:val="E27067D0"/>
    <w:lvl w:ilvl="0" w:tplc="3D9275CE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304BD6"/>
    <w:multiLevelType w:val="hybridMultilevel"/>
    <w:tmpl w:val="A43E4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D05D9E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276927"/>
    <w:multiLevelType w:val="hybridMultilevel"/>
    <w:tmpl w:val="8744A01E"/>
    <w:lvl w:ilvl="0" w:tplc="7F30F18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5565931"/>
    <w:multiLevelType w:val="hybridMultilevel"/>
    <w:tmpl w:val="8F28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FA4D18"/>
    <w:multiLevelType w:val="hybridMultilevel"/>
    <w:tmpl w:val="91E0C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1F05C1"/>
    <w:multiLevelType w:val="hybridMultilevel"/>
    <w:tmpl w:val="4800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15DBB"/>
    <w:multiLevelType w:val="multilevel"/>
    <w:tmpl w:val="4A504A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3A26CF"/>
    <w:multiLevelType w:val="hybridMultilevel"/>
    <w:tmpl w:val="1962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3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0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17"/>
  </w:num>
  <w:num w:numId="36">
    <w:abstractNumId w:val="19"/>
  </w:num>
  <w:num w:numId="37">
    <w:abstractNumId w:val="24"/>
  </w:num>
  <w:num w:numId="38">
    <w:abstractNumId w:val="8"/>
  </w:num>
  <w:num w:numId="39">
    <w:abstractNumId w:val="18"/>
  </w:num>
  <w:num w:numId="40">
    <w:abstractNumId w:val="14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4414"/>
    <w:rsid w:val="00001FFB"/>
    <w:rsid w:val="00007D53"/>
    <w:rsid w:val="00013B0F"/>
    <w:rsid w:val="000144AF"/>
    <w:rsid w:val="00021401"/>
    <w:rsid w:val="00035A51"/>
    <w:rsid w:val="000367EF"/>
    <w:rsid w:val="000406F0"/>
    <w:rsid w:val="00060E6F"/>
    <w:rsid w:val="00067E60"/>
    <w:rsid w:val="000731A8"/>
    <w:rsid w:val="00085C85"/>
    <w:rsid w:val="000A1B60"/>
    <w:rsid w:val="000B6CFD"/>
    <w:rsid w:val="000D4A69"/>
    <w:rsid w:val="000E02D0"/>
    <w:rsid w:val="001171A0"/>
    <w:rsid w:val="001545E2"/>
    <w:rsid w:val="00170619"/>
    <w:rsid w:val="001830FE"/>
    <w:rsid w:val="00185032"/>
    <w:rsid w:val="001B6E41"/>
    <w:rsid w:val="001C107D"/>
    <w:rsid w:val="001C1B2F"/>
    <w:rsid w:val="001C3E3A"/>
    <w:rsid w:val="001F286A"/>
    <w:rsid w:val="002175AA"/>
    <w:rsid w:val="002334C0"/>
    <w:rsid w:val="00234F5E"/>
    <w:rsid w:val="00244342"/>
    <w:rsid w:val="00254631"/>
    <w:rsid w:val="00263CFC"/>
    <w:rsid w:val="00296104"/>
    <w:rsid w:val="002A35F3"/>
    <w:rsid w:val="002A3B98"/>
    <w:rsid w:val="002B3493"/>
    <w:rsid w:val="002C67BF"/>
    <w:rsid w:val="00316500"/>
    <w:rsid w:val="00341F93"/>
    <w:rsid w:val="003563EC"/>
    <w:rsid w:val="00365ECE"/>
    <w:rsid w:val="00382EE7"/>
    <w:rsid w:val="003A41EE"/>
    <w:rsid w:val="003A7E4F"/>
    <w:rsid w:val="003E2D95"/>
    <w:rsid w:val="003E54D1"/>
    <w:rsid w:val="00434414"/>
    <w:rsid w:val="00434CFC"/>
    <w:rsid w:val="0043590B"/>
    <w:rsid w:val="00445292"/>
    <w:rsid w:val="004B121E"/>
    <w:rsid w:val="004B29BB"/>
    <w:rsid w:val="004C3EF8"/>
    <w:rsid w:val="004D4297"/>
    <w:rsid w:val="004E3396"/>
    <w:rsid w:val="00524881"/>
    <w:rsid w:val="00550994"/>
    <w:rsid w:val="00552FAC"/>
    <w:rsid w:val="00555796"/>
    <w:rsid w:val="0057192F"/>
    <w:rsid w:val="00573EF1"/>
    <w:rsid w:val="00576C3A"/>
    <w:rsid w:val="00585D21"/>
    <w:rsid w:val="005C2525"/>
    <w:rsid w:val="005E15C3"/>
    <w:rsid w:val="005E62F2"/>
    <w:rsid w:val="005F5CEE"/>
    <w:rsid w:val="005F6A92"/>
    <w:rsid w:val="00614376"/>
    <w:rsid w:val="00627CD7"/>
    <w:rsid w:val="006626FB"/>
    <w:rsid w:val="006768A8"/>
    <w:rsid w:val="00683648"/>
    <w:rsid w:val="00691687"/>
    <w:rsid w:val="006975CD"/>
    <w:rsid w:val="006B37C8"/>
    <w:rsid w:val="006C7F4B"/>
    <w:rsid w:val="00722E0A"/>
    <w:rsid w:val="00767B77"/>
    <w:rsid w:val="007779AF"/>
    <w:rsid w:val="00784414"/>
    <w:rsid w:val="007866B3"/>
    <w:rsid w:val="007A7CEE"/>
    <w:rsid w:val="007B2BE9"/>
    <w:rsid w:val="007C4F64"/>
    <w:rsid w:val="007D0D4C"/>
    <w:rsid w:val="007F587B"/>
    <w:rsid w:val="00812C90"/>
    <w:rsid w:val="008167D8"/>
    <w:rsid w:val="00817732"/>
    <w:rsid w:val="0083373F"/>
    <w:rsid w:val="00874083"/>
    <w:rsid w:val="00885BBA"/>
    <w:rsid w:val="00896A70"/>
    <w:rsid w:val="008B1AF9"/>
    <w:rsid w:val="008B3E20"/>
    <w:rsid w:val="008D5FF5"/>
    <w:rsid w:val="008E2337"/>
    <w:rsid w:val="008F5211"/>
    <w:rsid w:val="0090561F"/>
    <w:rsid w:val="009126C5"/>
    <w:rsid w:val="0091277A"/>
    <w:rsid w:val="00926784"/>
    <w:rsid w:val="00957072"/>
    <w:rsid w:val="00963CD0"/>
    <w:rsid w:val="009763A1"/>
    <w:rsid w:val="00977FEB"/>
    <w:rsid w:val="00982039"/>
    <w:rsid w:val="0099443C"/>
    <w:rsid w:val="009D6452"/>
    <w:rsid w:val="00A04ADA"/>
    <w:rsid w:val="00A06AEB"/>
    <w:rsid w:val="00A1726D"/>
    <w:rsid w:val="00A818D6"/>
    <w:rsid w:val="00AF1E6C"/>
    <w:rsid w:val="00BA0D51"/>
    <w:rsid w:val="00BA2D88"/>
    <w:rsid w:val="00BA5566"/>
    <w:rsid w:val="00BB6793"/>
    <w:rsid w:val="00BC7437"/>
    <w:rsid w:val="00BD2124"/>
    <w:rsid w:val="00BD77C6"/>
    <w:rsid w:val="00BF4176"/>
    <w:rsid w:val="00BF4A43"/>
    <w:rsid w:val="00BF59F3"/>
    <w:rsid w:val="00C0287F"/>
    <w:rsid w:val="00C11F49"/>
    <w:rsid w:val="00C1761F"/>
    <w:rsid w:val="00C51BE7"/>
    <w:rsid w:val="00C5251B"/>
    <w:rsid w:val="00C70766"/>
    <w:rsid w:val="00C756B5"/>
    <w:rsid w:val="00C765AA"/>
    <w:rsid w:val="00C927A7"/>
    <w:rsid w:val="00CA0C06"/>
    <w:rsid w:val="00CB2F88"/>
    <w:rsid w:val="00CC6919"/>
    <w:rsid w:val="00CD25C7"/>
    <w:rsid w:val="00CF27A8"/>
    <w:rsid w:val="00D73C75"/>
    <w:rsid w:val="00D81488"/>
    <w:rsid w:val="00D855FE"/>
    <w:rsid w:val="00E30965"/>
    <w:rsid w:val="00E446D6"/>
    <w:rsid w:val="00E758C2"/>
    <w:rsid w:val="00E76510"/>
    <w:rsid w:val="00EC60E4"/>
    <w:rsid w:val="00EE030B"/>
    <w:rsid w:val="00EE0913"/>
    <w:rsid w:val="00F2774D"/>
    <w:rsid w:val="00F36358"/>
    <w:rsid w:val="00F421B0"/>
    <w:rsid w:val="00F5660B"/>
    <w:rsid w:val="00F80995"/>
    <w:rsid w:val="00FA4EE1"/>
    <w:rsid w:val="00FB7D50"/>
    <w:rsid w:val="00FE3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0"/>
  </w:style>
  <w:style w:type="paragraph" w:styleId="1">
    <w:name w:val="heading 1"/>
    <w:basedOn w:val="a"/>
    <w:next w:val="a"/>
    <w:link w:val="10"/>
    <w:qFormat/>
    <w:rsid w:val="002A35F3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A35F3"/>
    <w:pPr>
      <w:keepNext/>
      <w:numPr>
        <w:ilvl w:val="1"/>
        <w:numId w:val="2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2A35F3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2A35F3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A35F3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A35F3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A35F3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A35F3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A35F3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4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5251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45292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8">
    <w:name w:val="Body Text"/>
    <w:basedOn w:val="a"/>
    <w:link w:val="11"/>
    <w:uiPriority w:val="99"/>
    <w:semiHidden/>
    <w:unhideWhenUsed/>
    <w:rsid w:val="00445292"/>
    <w:pPr>
      <w:shd w:val="clear" w:color="auto" w:fill="FFFFFF"/>
      <w:spacing w:after="120" w:line="211" w:lineRule="exact"/>
      <w:jc w:val="right"/>
    </w:pPr>
  </w:style>
  <w:style w:type="character" w:customStyle="1" w:styleId="a9">
    <w:name w:val="Основной текст Знак"/>
    <w:basedOn w:val="a0"/>
    <w:semiHidden/>
    <w:rsid w:val="00445292"/>
  </w:style>
  <w:style w:type="paragraph" w:styleId="aa">
    <w:name w:val="No Spacing"/>
    <w:link w:val="ab"/>
    <w:qFormat/>
    <w:rsid w:val="004452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21"/>
    <w:locked/>
    <w:rsid w:val="004452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445292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-2-msonormal">
    <w:name w:val="u-2-msonormal"/>
    <w:basedOn w:val="a"/>
    <w:uiPriority w:val="99"/>
    <w:rsid w:val="0044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basedOn w:val="a0"/>
    <w:link w:val="42"/>
    <w:locked/>
    <w:rsid w:val="0044529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45292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43">
    <w:name w:val="Основной текст (4) + Не курсив"/>
    <w:basedOn w:val="41"/>
    <w:rsid w:val="004452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 Знак1"/>
    <w:basedOn w:val="a0"/>
    <w:link w:val="a8"/>
    <w:uiPriority w:val="99"/>
    <w:semiHidden/>
    <w:locked/>
    <w:rsid w:val="00445292"/>
    <w:rPr>
      <w:shd w:val="clear" w:color="auto" w:fill="FFFFFF"/>
    </w:rPr>
  </w:style>
  <w:style w:type="character" w:customStyle="1" w:styleId="10">
    <w:name w:val="Заголовок 1 Знак"/>
    <w:basedOn w:val="a0"/>
    <w:link w:val="1"/>
    <w:rsid w:val="002A35F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2A35F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2A35F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2A35F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2A35F3"/>
    <w:rPr>
      <w:rFonts w:ascii="Times New Roman" w:eastAsia="Times New Roman" w:hAnsi="Times New Roman" w:cs="Times New Roman"/>
      <w:b/>
      <w:bCs/>
      <w:color w:val="000000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2A35F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2A35F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2A35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2A35F3"/>
    <w:rPr>
      <w:rFonts w:ascii="Cambria" w:eastAsia="Times New Roman" w:hAnsi="Cambria" w:cs="Cambria"/>
      <w:sz w:val="20"/>
      <w:szCs w:val="20"/>
      <w:lang w:eastAsia="zh-CN"/>
    </w:rPr>
  </w:style>
  <w:style w:type="character" w:styleId="ad">
    <w:name w:val="Strong"/>
    <w:qFormat/>
    <w:rsid w:val="002A35F3"/>
    <w:rPr>
      <w:rFonts w:ascii="Times New Roman" w:hAnsi="Times New Roman" w:cs="Times New Roman" w:hint="default"/>
      <w:b/>
      <w:bCs/>
    </w:rPr>
  </w:style>
  <w:style w:type="paragraph" w:styleId="ae">
    <w:name w:val="footnote text"/>
    <w:basedOn w:val="a"/>
    <w:link w:val="12"/>
    <w:uiPriority w:val="99"/>
    <w:semiHidden/>
    <w:unhideWhenUsed/>
    <w:rsid w:val="002A35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semiHidden/>
    <w:rsid w:val="002A35F3"/>
    <w:rPr>
      <w:sz w:val="20"/>
      <w:szCs w:val="20"/>
    </w:rPr>
  </w:style>
  <w:style w:type="paragraph" w:styleId="af0">
    <w:name w:val="header"/>
    <w:basedOn w:val="a"/>
    <w:link w:val="13"/>
    <w:uiPriority w:val="99"/>
    <w:semiHidden/>
    <w:unhideWhenUsed/>
    <w:rsid w:val="002A3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semiHidden/>
    <w:rsid w:val="002A35F3"/>
  </w:style>
  <w:style w:type="paragraph" w:styleId="af2">
    <w:name w:val="footer"/>
    <w:basedOn w:val="a"/>
    <w:link w:val="14"/>
    <w:uiPriority w:val="99"/>
    <w:semiHidden/>
    <w:unhideWhenUsed/>
    <w:rsid w:val="002A3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ижний колонтитул Знак"/>
    <w:basedOn w:val="a0"/>
    <w:uiPriority w:val="99"/>
    <w:semiHidden/>
    <w:rsid w:val="002A35F3"/>
  </w:style>
  <w:style w:type="paragraph" w:styleId="af4">
    <w:name w:val="caption"/>
    <w:basedOn w:val="a"/>
    <w:uiPriority w:val="99"/>
    <w:semiHidden/>
    <w:unhideWhenUsed/>
    <w:qFormat/>
    <w:rsid w:val="002A35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5">
    <w:name w:val="List"/>
    <w:basedOn w:val="a8"/>
    <w:uiPriority w:val="99"/>
    <w:semiHidden/>
    <w:unhideWhenUsed/>
    <w:rsid w:val="002A35F3"/>
    <w:pPr>
      <w:shd w:val="clear" w:color="auto" w:fill="auto"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6">
    <w:name w:val="Body Text Indent"/>
    <w:basedOn w:val="a"/>
    <w:link w:val="15"/>
    <w:uiPriority w:val="99"/>
    <w:semiHidden/>
    <w:unhideWhenUsed/>
    <w:rsid w:val="002A35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Основной текст с отступом Знак"/>
    <w:basedOn w:val="a0"/>
    <w:semiHidden/>
    <w:rsid w:val="002A35F3"/>
  </w:style>
  <w:style w:type="paragraph" w:customStyle="1" w:styleId="af8">
    <w:name w:val="Заголовок"/>
    <w:basedOn w:val="a"/>
    <w:next w:val="a8"/>
    <w:uiPriority w:val="99"/>
    <w:rsid w:val="002A35F3"/>
    <w:pPr>
      <w:suppressAutoHyphens/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2A35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ag2">
    <w:name w:val="Zag_2"/>
    <w:basedOn w:val="a"/>
    <w:uiPriority w:val="99"/>
    <w:rsid w:val="002A35F3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17">
    <w:name w:val="Обычный1"/>
    <w:uiPriority w:val="99"/>
    <w:rsid w:val="002A35F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Osnova">
    <w:name w:val="Osnova"/>
    <w:basedOn w:val="a"/>
    <w:uiPriority w:val="99"/>
    <w:rsid w:val="002A35F3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zh-CN"/>
    </w:rPr>
  </w:style>
  <w:style w:type="paragraph" w:customStyle="1" w:styleId="210">
    <w:name w:val="Основной текст с отступом 21"/>
    <w:basedOn w:val="a"/>
    <w:uiPriority w:val="99"/>
    <w:rsid w:val="002A35F3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2A35F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uiPriority w:val="99"/>
    <w:rsid w:val="002A35F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2A35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0">
    <w:name w:val="c0"/>
    <w:basedOn w:val="a"/>
    <w:uiPriority w:val="99"/>
    <w:rsid w:val="002A35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"/>
    <w:uiPriority w:val="99"/>
    <w:rsid w:val="002A35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2A35F3"/>
    <w:pPr>
      <w:jc w:val="center"/>
    </w:pPr>
    <w:rPr>
      <w:b/>
      <w:bCs/>
    </w:rPr>
  </w:style>
  <w:style w:type="paragraph" w:customStyle="1" w:styleId="msonospacing0">
    <w:name w:val="msonospacing"/>
    <w:uiPriority w:val="99"/>
    <w:rsid w:val="002A35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uiPriority w:val="99"/>
    <w:rsid w:val="002A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2A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2A35F3"/>
  </w:style>
  <w:style w:type="character" w:customStyle="1" w:styleId="WW8Num3z0">
    <w:name w:val="WW8Num3z0"/>
    <w:rsid w:val="002A35F3"/>
    <w:rPr>
      <w:rFonts w:ascii="Times New Roman" w:eastAsia="Times New Roman" w:hAnsi="Times New Roman" w:cs="Times New Roman" w:hint="default"/>
    </w:rPr>
  </w:style>
  <w:style w:type="character" w:customStyle="1" w:styleId="WW8Num1z0">
    <w:name w:val="WW8Num1z0"/>
    <w:rsid w:val="002A35F3"/>
  </w:style>
  <w:style w:type="character" w:customStyle="1" w:styleId="WW8Num1z1">
    <w:name w:val="WW8Num1z1"/>
    <w:rsid w:val="002A35F3"/>
  </w:style>
  <w:style w:type="character" w:customStyle="1" w:styleId="WW8Num1z2">
    <w:name w:val="WW8Num1z2"/>
    <w:rsid w:val="002A35F3"/>
  </w:style>
  <w:style w:type="character" w:customStyle="1" w:styleId="WW8Num1z3">
    <w:name w:val="WW8Num1z3"/>
    <w:rsid w:val="002A35F3"/>
  </w:style>
  <w:style w:type="character" w:customStyle="1" w:styleId="WW8Num1z4">
    <w:name w:val="WW8Num1z4"/>
    <w:rsid w:val="002A35F3"/>
  </w:style>
  <w:style w:type="character" w:customStyle="1" w:styleId="WW8Num1z5">
    <w:name w:val="WW8Num1z5"/>
    <w:rsid w:val="002A35F3"/>
  </w:style>
  <w:style w:type="character" w:customStyle="1" w:styleId="WW8Num1z6">
    <w:name w:val="WW8Num1z6"/>
    <w:rsid w:val="002A35F3"/>
  </w:style>
  <w:style w:type="character" w:customStyle="1" w:styleId="WW8Num1z7">
    <w:name w:val="WW8Num1z7"/>
    <w:rsid w:val="002A35F3"/>
  </w:style>
  <w:style w:type="character" w:customStyle="1" w:styleId="WW8Num1z8">
    <w:name w:val="WW8Num1z8"/>
    <w:rsid w:val="002A35F3"/>
  </w:style>
  <w:style w:type="character" w:customStyle="1" w:styleId="WW8Num2z1">
    <w:name w:val="WW8Num2z1"/>
    <w:rsid w:val="002A35F3"/>
  </w:style>
  <w:style w:type="character" w:customStyle="1" w:styleId="WW8Num2z2">
    <w:name w:val="WW8Num2z2"/>
    <w:rsid w:val="002A35F3"/>
  </w:style>
  <w:style w:type="character" w:customStyle="1" w:styleId="WW8Num2z3">
    <w:name w:val="WW8Num2z3"/>
    <w:rsid w:val="002A35F3"/>
  </w:style>
  <w:style w:type="character" w:customStyle="1" w:styleId="WW8Num2z4">
    <w:name w:val="WW8Num2z4"/>
    <w:rsid w:val="002A35F3"/>
  </w:style>
  <w:style w:type="character" w:customStyle="1" w:styleId="WW8Num2z5">
    <w:name w:val="WW8Num2z5"/>
    <w:rsid w:val="002A35F3"/>
  </w:style>
  <w:style w:type="character" w:customStyle="1" w:styleId="WW8Num2z6">
    <w:name w:val="WW8Num2z6"/>
    <w:rsid w:val="002A35F3"/>
  </w:style>
  <w:style w:type="character" w:customStyle="1" w:styleId="WW8Num2z7">
    <w:name w:val="WW8Num2z7"/>
    <w:rsid w:val="002A35F3"/>
  </w:style>
  <w:style w:type="character" w:customStyle="1" w:styleId="WW8Num2z8">
    <w:name w:val="WW8Num2z8"/>
    <w:rsid w:val="002A35F3"/>
  </w:style>
  <w:style w:type="character" w:customStyle="1" w:styleId="WW8Num3z1">
    <w:name w:val="WW8Num3z1"/>
    <w:rsid w:val="002A35F3"/>
    <w:rPr>
      <w:rFonts w:ascii="Times New Roman" w:hAnsi="Times New Roman" w:cs="Times New Roman" w:hint="default"/>
    </w:rPr>
  </w:style>
  <w:style w:type="character" w:customStyle="1" w:styleId="WW8Num4z0">
    <w:name w:val="WW8Num4z0"/>
    <w:rsid w:val="002A35F3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2A35F3"/>
    <w:rPr>
      <w:rFonts w:ascii="Times New Roman" w:hAnsi="Times New Roman" w:cs="Times New Roman" w:hint="default"/>
    </w:rPr>
  </w:style>
  <w:style w:type="character" w:customStyle="1" w:styleId="WW8Num5z0">
    <w:name w:val="WW8Num5z0"/>
    <w:rsid w:val="002A35F3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A35F3"/>
    <w:rPr>
      <w:rFonts w:ascii="Courier New" w:hAnsi="Courier New" w:cs="Courier New" w:hint="default"/>
    </w:rPr>
  </w:style>
  <w:style w:type="character" w:customStyle="1" w:styleId="WW8Num5z2">
    <w:name w:val="WW8Num5z2"/>
    <w:rsid w:val="002A35F3"/>
    <w:rPr>
      <w:rFonts w:ascii="Wingdings" w:hAnsi="Wingdings" w:cs="Wingdings" w:hint="default"/>
    </w:rPr>
  </w:style>
  <w:style w:type="character" w:customStyle="1" w:styleId="WW8Num5z3">
    <w:name w:val="WW8Num5z3"/>
    <w:rsid w:val="002A35F3"/>
    <w:rPr>
      <w:rFonts w:ascii="Symbol" w:hAnsi="Symbol" w:cs="Symbol" w:hint="default"/>
    </w:rPr>
  </w:style>
  <w:style w:type="character" w:customStyle="1" w:styleId="WW8Num6z0">
    <w:name w:val="WW8Num6z0"/>
    <w:rsid w:val="002A35F3"/>
    <w:rPr>
      <w:rFonts w:ascii="Wingdings" w:hAnsi="Wingdings" w:cs="Wingdings" w:hint="default"/>
    </w:rPr>
  </w:style>
  <w:style w:type="character" w:customStyle="1" w:styleId="WW8Num6z1">
    <w:name w:val="WW8Num6z1"/>
    <w:rsid w:val="002A35F3"/>
  </w:style>
  <w:style w:type="character" w:customStyle="1" w:styleId="WW8Num6z2">
    <w:name w:val="WW8Num6z2"/>
    <w:rsid w:val="002A35F3"/>
  </w:style>
  <w:style w:type="character" w:customStyle="1" w:styleId="WW8Num6z3">
    <w:name w:val="WW8Num6z3"/>
    <w:rsid w:val="002A35F3"/>
  </w:style>
  <w:style w:type="character" w:customStyle="1" w:styleId="WW8Num6z4">
    <w:name w:val="WW8Num6z4"/>
    <w:rsid w:val="002A35F3"/>
  </w:style>
  <w:style w:type="character" w:customStyle="1" w:styleId="WW8Num6z5">
    <w:name w:val="WW8Num6z5"/>
    <w:rsid w:val="002A35F3"/>
  </w:style>
  <w:style w:type="character" w:customStyle="1" w:styleId="WW8Num6z6">
    <w:name w:val="WW8Num6z6"/>
    <w:rsid w:val="002A35F3"/>
  </w:style>
  <w:style w:type="character" w:customStyle="1" w:styleId="WW8Num6z7">
    <w:name w:val="WW8Num6z7"/>
    <w:rsid w:val="002A35F3"/>
  </w:style>
  <w:style w:type="character" w:customStyle="1" w:styleId="WW8Num6z8">
    <w:name w:val="WW8Num6z8"/>
    <w:rsid w:val="002A35F3"/>
  </w:style>
  <w:style w:type="character" w:customStyle="1" w:styleId="WW8Num7z0">
    <w:name w:val="WW8Num7z0"/>
    <w:rsid w:val="002A35F3"/>
    <w:rPr>
      <w:rFonts w:ascii="Symbol" w:hAnsi="Symbol" w:cs="Symbol" w:hint="default"/>
      <w:color w:val="auto"/>
    </w:rPr>
  </w:style>
  <w:style w:type="character" w:customStyle="1" w:styleId="WW8Num7z1">
    <w:name w:val="WW8Num7z1"/>
    <w:rsid w:val="002A35F3"/>
    <w:rPr>
      <w:rFonts w:ascii="Courier New" w:hAnsi="Courier New" w:cs="Courier New" w:hint="default"/>
    </w:rPr>
  </w:style>
  <w:style w:type="character" w:customStyle="1" w:styleId="WW8Num7z2">
    <w:name w:val="WW8Num7z2"/>
    <w:rsid w:val="002A35F3"/>
    <w:rPr>
      <w:rFonts w:ascii="Wingdings" w:hAnsi="Wingdings" w:cs="Wingdings" w:hint="default"/>
    </w:rPr>
  </w:style>
  <w:style w:type="character" w:customStyle="1" w:styleId="WW8Num7z3">
    <w:name w:val="WW8Num7z3"/>
    <w:rsid w:val="002A35F3"/>
    <w:rPr>
      <w:rFonts w:ascii="Symbol" w:hAnsi="Symbol" w:cs="Symbol" w:hint="default"/>
    </w:rPr>
  </w:style>
  <w:style w:type="character" w:customStyle="1" w:styleId="WW8Num8z0">
    <w:name w:val="WW8Num8z0"/>
    <w:rsid w:val="002A35F3"/>
  </w:style>
  <w:style w:type="character" w:customStyle="1" w:styleId="WW8Num8z1">
    <w:name w:val="WW8Num8z1"/>
    <w:rsid w:val="002A35F3"/>
  </w:style>
  <w:style w:type="character" w:customStyle="1" w:styleId="WW8Num8z2">
    <w:name w:val="WW8Num8z2"/>
    <w:rsid w:val="002A35F3"/>
  </w:style>
  <w:style w:type="character" w:customStyle="1" w:styleId="WW8Num8z3">
    <w:name w:val="WW8Num8z3"/>
    <w:rsid w:val="002A35F3"/>
  </w:style>
  <w:style w:type="character" w:customStyle="1" w:styleId="WW8Num8z4">
    <w:name w:val="WW8Num8z4"/>
    <w:rsid w:val="002A35F3"/>
  </w:style>
  <w:style w:type="character" w:customStyle="1" w:styleId="WW8Num8z5">
    <w:name w:val="WW8Num8z5"/>
    <w:rsid w:val="002A35F3"/>
  </w:style>
  <w:style w:type="character" w:customStyle="1" w:styleId="WW8Num8z6">
    <w:name w:val="WW8Num8z6"/>
    <w:rsid w:val="002A35F3"/>
  </w:style>
  <w:style w:type="character" w:customStyle="1" w:styleId="WW8Num8z7">
    <w:name w:val="WW8Num8z7"/>
    <w:rsid w:val="002A35F3"/>
  </w:style>
  <w:style w:type="character" w:customStyle="1" w:styleId="WW8Num8z8">
    <w:name w:val="WW8Num8z8"/>
    <w:rsid w:val="002A35F3"/>
  </w:style>
  <w:style w:type="character" w:customStyle="1" w:styleId="WW8Num9z0">
    <w:name w:val="WW8Num9z0"/>
    <w:rsid w:val="002A35F3"/>
    <w:rPr>
      <w:rFonts w:ascii="Symbol" w:hAnsi="Symbol" w:cs="Symbol" w:hint="default"/>
    </w:rPr>
  </w:style>
  <w:style w:type="character" w:customStyle="1" w:styleId="WW8Num9z1">
    <w:name w:val="WW8Num9z1"/>
    <w:rsid w:val="002A35F3"/>
    <w:rPr>
      <w:rFonts w:ascii="Courier New" w:hAnsi="Courier New" w:cs="Courier New" w:hint="default"/>
    </w:rPr>
  </w:style>
  <w:style w:type="character" w:customStyle="1" w:styleId="WW8Num9z2">
    <w:name w:val="WW8Num9z2"/>
    <w:rsid w:val="002A35F3"/>
    <w:rPr>
      <w:rFonts w:ascii="Wingdings" w:hAnsi="Wingdings" w:cs="Wingdings" w:hint="default"/>
    </w:rPr>
  </w:style>
  <w:style w:type="character" w:customStyle="1" w:styleId="WW8Num10z0">
    <w:name w:val="WW8Num10z0"/>
    <w:rsid w:val="002A35F3"/>
  </w:style>
  <w:style w:type="character" w:customStyle="1" w:styleId="WW8Num10z1">
    <w:name w:val="WW8Num10z1"/>
    <w:rsid w:val="002A35F3"/>
  </w:style>
  <w:style w:type="character" w:customStyle="1" w:styleId="WW8Num10z2">
    <w:name w:val="WW8Num10z2"/>
    <w:rsid w:val="002A35F3"/>
  </w:style>
  <w:style w:type="character" w:customStyle="1" w:styleId="WW8Num10z3">
    <w:name w:val="WW8Num10z3"/>
    <w:rsid w:val="002A35F3"/>
  </w:style>
  <w:style w:type="character" w:customStyle="1" w:styleId="WW8Num10z4">
    <w:name w:val="WW8Num10z4"/>
    <w:rsid w:val="002A35F3"/>
  </w:style>
  <w:style w:type="character" w:customStyle="1" w:styleId="WW8Num10z5">
    <w:name w:val="WW8Num10z5"/>
    <w:rsid w:val="002A35F3"/>
  </w:style>
  <w:style w:type="character" w:customStyle="1" w:styleId="WW8Num10z6">
    <w:name w:val="WW8Num10z6"/>
    <w:rsid w:val="002A35F3"/>
  </w:style>
  <w:style w:type="character" w:customStyle="1" w:styleId="WW8Num10z7">
    <w:name w:val="WW8Num10z7"/>
    <w:rsid w:val="002A35F3"/>
  </w:style>
  <w:style w:type="character" w:customStyle="1" w:styleId="WW8Num10z8">
    <w:name w:val="WW8Num10z8"/>
    <w:rsid w:val="002A35F3"/>
  </w:style>
  <w:style w:type="character" w:customStyle="1" w:styleId="WW8Num11z0">
    <w:name w:val="WW8Num11z0"/>
    <w:rsid w:val="002A35F3"/>
  </w:style>
  <w:style w:type="character" w:customStyle="1" w:styleId="WW8Num11z1">
    <w:name w:val="WW8Num11z1"/>
    <w:rsid w:val="002A35F3"/>
  </w:style>
  <w:style w:type="character" w:customStyle="1" w:styleId="WW8Num11z2">
    <w:name w:val="WW8Num11z2"/>
    <w:rsid w:val="002A35F3"/>
  </w:style>
  <w:style w:type="character" w:customStyle="1" w:styleId="WW8Num11z3">
    <w:name w:val="WW8Num11z3"/>
    <w:rsid w:val="002A35F3"/>
  </w:style>
  <w:style w:type="character" w:customStyle="1" w:styleId="WW8Num11z4">
    <w:name w:val="WW8Num11z4"/>
    <w:rsid w:val="002A35F3"/>
  </w:style>
  <w:style w:type="character" w:customStyle="1" w:styleId="WW8Num11z5">
    <w:name w:val="WW8Num11z5"/>
    <w:rsid w:val="002A35F3"/>
  </w:style>
  <w:style w:type="character" w:customStyle="1" w:styleId="WW8Num11z6">
    <w:name w:val="WW8Num11z6"/>
    <w:rsid w:val="002A35F3"/>
  </w:style>
  <w:style w:type="character" w:customStyle="1" w:styleId="WW8Num11z7">
    <w:name w:val="WW8Num11z7"/>
    <w:rsid w:val="002A35F3"/>
  </w:style>
  <w:style w:type="character" w:customStyle="1" w:styleId="WW8Num11z8">
    <w:name w:val="WW8Num11z8"/>
    <w:rsid w:val="002A35F3"/>
  </w:style>
  <w:style w:type="character" w:customStyle="1" w:styleId="WW8Num12z0">
    <w:name w:val="WW8Num12z0"/>
    <w:rsid w:val="002A35F3"/>
    <w:rPr>
      <w:rFonts w:ascii="Symbol" w:hAnsi="Symbol" w:cs="Symbol" w:hint="default"/>
    </w:rPr>
  </w:style>
  <w:style w:type="character" w:customStyle="1" w:styleId="WW8Num12z1">
    <w:name w:val="WW8Num12z1"/>
    <w:rsid w:val="002A35F3"/>
    <w:rPr>
      <w:rFonts w:ascii="Courier New" w:hAnsi="Courier New" w:cs="Courier New" w:hint="default"/>
    </w:rPr>
  </w:style>
  <w:style w:type="character" w:customStyle="1" w:styleId="WW8Num12z2">
    <w:name w:val="WW8Num12z2"/>
    <w:rsid w:val="002A35F3"/>
    <w:rPr>
      <w:rFonts w:ascii="Wingdings" w:hAnsi="Wingdings" w:cs="Wingdings" w:hint="default"/>
    </w:rPr>
  </w:style>
  <w:style w:type="character" w:customStyle="1" w:styleId="WW8Num13z0">
    <w:name w:val="WW8Num13z0"/>
    <w:rsid w:val="002A35F3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2A35F3"/>
    <w:rPr>
      <w:rFonts w:ascii="Courier New" w:hAnsi="Courier New" w:cs="Courier New" w:hint="default"/>
    </w:rPr>
  </w:style>
  <w:style w:type="character" w:customStyle="1" w:styleId="WW8Num13z2">
    <w:name w:val="WW8Num13z2"/>
    <w:rsid w:val="002A35F3"/>
    <w:rPr>
      <w:rFonts w:ascii="Wingdings" w:hAnsi="Wingdings" w:cs="Wingdings" w:hint="default"/>
    </w:rPr>
  </w:style>
  <w:style w:type="character" w:customStyle="1" w:styleId="WW8Num13z3">
    <w:name w:val="WW8Num13z3"/>
    <w:rsid w:val="002A35F3"/>
    <w:rPr>
      <w:rFonts w:ascii="Symbol" w:hAnsi="Symbol" w:cs="Symbol" w:hint="default"/>
    </w:rPr>
  </w:style>
  <w:style w:type="character" w:customStyle="1" w:styleId="WW8Num14z0">
    <w:name w:val="WW8Num14z0"/>
    <w:rsid w:val="002A35F3"/>
  </w:style>
  <w:style w:type="character" w:customStyle="1" w:styleId="WW8Num14z1">
    <w:name w:val="WW8Num14z1"/>
    <w:rsid w:val="002A35F3"/>
  </w:style>
  <w:style w:type="character" w:customStyle="1" w:styleId="WW8Num14z2">
    <w:name w:val="WW8Num14z2"/>
    <w:rsid w:val="002A35F3"/>
  </w:style>
  <w:style w:type="character" w:customStyle="1" w:styleId="WW8Num14z3">
    <w:name w:val="WW8Num14z3"/>
    <w:rsid w:val="002A35F3"/>
  </w:style>
  <w:style w:type="character" w:customStyle="1" w:styleId="WW8Num14z4">
    <w:name w:val="WW8Num14z4"/>
    <w:rsid w:val="002A35F3"/>
  </w:style>
  <w:style w:type="character" w:customStyle="1" w:styleId="WW8Num14z5">
    <w:name w:val="WW8Num14z5"/>
    <w:rsid w:val="002A35F3"/>
  </w:style>
  <w:style w:type="character" w:customStyle="1" w:styleId="WW8Num14z6">
    <w:name w:val="WW8Num14z6"/>
    <w:rsid w:val="002A35F3"/>
  </w:style>
  <w:style w:type="character" w:customStyle="1" w:styleId="WW8Num14z7">
    <w:name w:val="WW8Num14z7"/>
    <w:rsid w:val="002A35F3"/>
  </w:style>
  <w:style w:type="character" w:customStyle="1" w:styleId="WW8Num14z8">
    <w:name w:val="WW8Num14z8"/>
    <w:rsid w:val="002A35F3"/>
  </w:style>
  <w:style w:type="character" w:customStyle="1" w:styleId="WW8Num15z0">
    <w:name w:val="WW8Num15z0"/>
    <w:rsid w:val="002A35F3"/>
    <w:rPr>
      <w:rFonts w:ascii="Symbol" w:hAnsi="Symbol" w:cs="Symbol" w:hint="default"/>
    </w:rPr>
  </w:style>
  <w:style w:type="character" w:customStyle="1" w:styleId="WW8Num15z1">
    <w:name w:val="WW8Num15z1"/>
    <w:rsid w:val="002A35F3"/>
    <w:rPr>
      <w:rFonts w:ascii="Times New Roman" w:hAnsi="Times New Roman" w:cs="Times New Roman" w:hint="default"/>
    </w:rPr>
  </w:style>
  <w:style w:type="character" w:customStyle="1" w:styleId="WW8Num16z0">
    <w:name w:val="WW8Num16z0"/>
    <w:rsid w:val="002A35F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2A35F3"/>
    <w:rPr>
      <w:rFonts w:ascii="Courier New" w:hAnsi="Courier New" w:cs="Courier New" w:hint="default"/>
    </w:rPr>
  </w:style>
  <w:style w:type="character" w:customStyle="1" w:styleId="WW8Num16z2">
    <w:name w:val="WW8Num16z2"/>
    <w:rsid w:val="002A35F3"/>
    <w:rPr>
      <w:rFonts w:ascii="Wingdings" w:hAnsi="Wingdings" w:cs="Wingdings" w:hint="default"/>
    </w:rPr>
  </w:style>
  <w:style w:type="character" w:customStyle="1" w:styleId="WW8Num16z3">
    <w:name w:val="WW8Num16z3"/>
    <w:rsid w:val="002A35F3"/>
    <w:rPr>
      <w:rFonts w:ascii="Symbol" w:hAnsi="Symbol" w:cs="Symbol" w:hint="default"/>
    </w:rPr>
  </w:style>
  <w:style w:type="character" w:customStyle="1" w:styleId="WW8Num17z0">
    <w:name w:val="WW8Num17z0"/>
    <w:rsid w:val="002A35F3"/>
  </w:style>
  <w:style w:type="character" w:customStyle="1" w:styleId="WW8Num17z1">
    <w:name w:val="WW8Num17z1"/>
    <w:rsid w:val="002A35F3"/>
  </w:style>
  <w:style w:type="character" w:customStyle="1" w:styleId="WW8Num17z2">
    <w:name w:val="WW8Num17z2"/>
    <w:rsid w:val="002A35F3"/>
  </w:style>
  <w:style w:type="character" w:customStyle="1" w:styleId="WW8Num17z3">
    <w:name w:val="WW8Num17z3"/>
    <w:rsid w:val="002A35F3"/>
  </w:style>
  <w:style w:type="character" w:customStyle="1" w:styleId="WW8Num17z4">
    <w:name w:val="WW8Num17z4"/>
    <w:rsid w:val="002A35F3"/>
  </w:style>
  <w:style w:type="character" w:customStyle="1" w:styleId="WW8Num17z5">
    <w:name w:val="WW8Num17z5"/>
    <w:rsid w:val="002A35F3"/>
  </w:style>
  <w:style w:type="character" w:customStyle="1" w:styleId="WW8Num17z6">
    <w:name w:val="WW8Num17z6"/>
    <w:rsid w:val="002A35F3"/>
  </w:style>
  <w:style w:type="character" w:customStyle="1" w:styleId="WW8Num17z7">
    <w:name w:val="WW8Num17z7"/>
    <w:rsid w:val="002A35F3"/>
  </w:style>
  <w:style w:type="character" w:customStyle="1" w:styleId="WW8Num17z8">
    <w:name w:val="WW8Num17z8"/>
    <w:rsid w:val="002A35F3"/>
  </w:style>
  <w:style w:type="character" w:customStyle="1" w:styleId="WW8Num18z0">
    <w:name w:val="WW8Num18z0"/>
    <w:rsid w:val="002A35F3"/>
  </w:style>
  <w:style w:type="character" w:customStyle="1" w:styleId="WW8Num18z1">
    <w:name w:val="WW8Num18z1"/>
    <w:rsid w:val="002A35F3"/>
  </w:style>
  <w:style w:type="character" w:customStyle="1" w:styleId="WW8Num18z2">
    <w:name w:val="WW8Num18z2"/>
    <w:rsid w:val="002A35F3"/>
  </w:style>
  <w:style w:type="character" w:customStyle="1" w:styleId="WW8Num18z3">
    <w:name w:val="WW8Num18z3"/>
    <w:rsid w:val="002A35F3"/>
  </w:style>
  <w:style w:type="character" w:customStyle="1" w:styleId="WW8Num18z4">
    <w:name w:val="WW8Num18z4"/>
    <w:rsid w:val="002A35F3"/>
  </w:style>
  <w:style w:type="character" w:customStyle="1" w:styleId="WW8Num18z5">
    <w:name w:val="WW8Num18z5"/>
    <w:rsid w:val="002A35F3"/>
  </w:style>
  <w:style w:type="character" w:customStyle="1" w:styleId="WW8Num18z6">
    <w:name w:val="WW8Num18z6"/>
    <w:rsid w:val="002A35F3"/>
  </w:style>
  <w:style w:type="character" w:customStyle="1" w:styleId="WW8Num18z7">
    <w:name w:val="WW8Num18z7"/>
    <w:rsid w:val="002A35F3"/>
  </w:style>
  <w:style w:type="character" w:customStyle="1" w:styleId="WW8Num18z8">
    <w:name w:val="WW8Num18z8"/>
    <w:rsid w:val="002A35F3"/>
  </w:style>
  <w:style w:type="character" w:customStyle="1" w:styleId="WW8Num19z0">
    <w:name w:val="WW8Num19z0"/>
    <w:rsid w:val="002A35F3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2A35F3"/>
    <w:rPr>
      <w:rFonts w:ascii="Courier New" w:hAnsi="Courier New" w:cs="Courier New" w:hint="default"/>
    </w:rPr>
  </w:style>
  <w:style w:type="character" w:customStyle="1" w:styleId="WW8Num19z2">
    <w:name w:val="WW8Num19z2"/>
    <w:rsid w:val="002A35F3"/>
    <w:rPr>
      <w:rFonts w:ascii="Wingdings" w:hAnsi="Wingdings" w:cs="Wingdings" w:hint="default"/>
    </w:rPr>
  </w:style>
  <w:style w:type="character" w:customStyle="1" w:styleId="WW8Num19z3">
    <w:name w:val="WW8Num19z3"/>
    <w:rsid w:val="002A35F3"/>
    <w:rPr>
      <w:rFonts w:ascii="Symbol" w:hAnsi="Symbol" w:cs="Symbol" w:hint="default"/>
    </w:rPr>
  </w:style>
  <w:style w:type="character" w:customStyle="1" w:styleId="WW8Num20z0">
    <w:name w:val="WW8Num20z0"/>
    <w:rsid w:val="002A35F3"/>
    <w:rPr>
      <w:rFonts w:ascii="Symbol" w:hAnsi="Symbol" w:cs="Symbol" w:hint="default"/>
      <w:color w:val="auto"/>
    </w:rPr>
  </w:style>
  <w:style w:type="character" w:customStyle="1" w:styleId="WW8Num20z1">
    <w:name w:val="WW8Num20z1"/>
    <w:rsid w:val="002A35F3"/>
    <w:rPr>
      <w:rFonts w:ascii="Courier New" w:hAnsi="Courier New" w:cs="Courier New" w:hint="default"/>
    </w:rPr>
  </w:style>
  <w:style w:type="character" w:customStyle="1" w:styleId="WW8Num20z2">
    <w:name w:val="WW8Num20z2"/>
    <w:rsid w:val="002A35F3"/>
    <w:rPr>
      <w:rFonts w:ascii="Wingdings" w:hAnsi="Wingdings" w:cs="Wingdings" w:hint="default"/>
    </w:rPr>
  </w:style>
  <w:style w:type="character" w:customStyle="1" w:styleId="WW8Num20z3">
    <w:name w:val="WW8Num20z3"/>
    <w:rsid w:val="002A35F3"/>
    <w:rPr>
      <w:rFonts w:ascii="Symbol" w:hAnsi="Symbol" w:cs="Symbol" w:hint="default"/>
    </w:rPr>
  </w:style>
  <w:style w:type="character" w:customStyle="1" w:styleId="WW8Num21z0">
    <w:name w:val="WW8Num21z0"/>
    <w:rsid w:val="002A35F3"/>
  </w:style>
  <w:style w:type="character" w:customStyle="1" w:styleId="WW8Num21z1">
    <w:name w:val="WW8Num21z1"/>
    <w:rsid w:val="002A35F3"/>
  </w:style>
  <w:style w:type="character" w:customStyle="1" w:styleId="WW8Num21z2">
    <w:name w:val="WW8Num21z2"/>
    <w:rsid w:val="002A35F3"/>
  </w:style>
  <w:style w:type="character" w:customStyle="1" w:styleId="WW8Num21z3">
    <w:name w:val="WW8Num21z3"/>
    <w:rsid w:val="002A35F3"/>
  </w:style>
  <w:style w:type="character" w:customStyle="1" w:styleId="WW8Num21z4">
    <w:name w:val="WW8Num21z4"/>
    <w:rsid w:val="002A35F3"/>
  </w:style>
  <w:style w:type="character" w:customStyle="1" w:styleId="WW8Num21z5">
    <w:name w:val="WW8Num21z5"/>
    <w:rsid w:val="002A35F3"/>
  </w:style>
  <w:style w:type="character" w:customStyle="1" w:styleId="WW8Num21z6">
    <w:name w:val="WW8Num21z6"/>
    <w:rsid w:val="002A35F3"/>
  </w:style>
  <w:style w:type="character" w:customStyle="1" w:styleId="WW8Num21z7">
    <w:name w:val="WW8Num21z7"/>
    <w:rsid w:val="002A35F3"/>
  </w:style>
  <w:style w:type="character" w:customStyle="1" w:styleId="WW8Num21z8">
    <w:name w:val="WW8Num21z8"/>
    <w:rsid w:val="002A35F3"/>
  </w:style>
  <w:style w:type="character" w:customStyle="1" w:styleId="WW8Num22z0">
    <w:name w:val="WW8Num22z0"/>
    <w:rsid w:val="002A35F3"/>
    <w:rPr>
      <w:rFonts w:ascii="Symbol" w:hAnsi="Symbol" w:cs="Symbol" w:hint="default"/>
    </w:rPr>
  </w:style>
  <w:style w:type="character" w:customStyle="1" w:styleId="WW8Num22z1">
    <w:name w:val="WW8Num22z1"/>
    <w:rsid w:val="002A35F3"/>
    <w:rPr>
      <w:rFonts w:ascii="Courier New" w:hAnsi="Courier New" w:cs="Courier New" w:hint="default"/>
    </w:rPr>
  </w:style>
  <w:style w:type="character" w:customStyle="1" w:styleId="WW8Num22z2">
    <w:name w:val="WW8Num22z2"/>
    <w:rsid w:val="002A35F3"/>
    <w:rPr>
      <w:rFonts w:ascii="Wingdings" w:hAnsi="Wingdings" w:cs="Wingdings" w:hint="default"/>
    </w:rPr>
  </w:style>
  <w:style w:type="character" w:customStyle="1" w:styleId="WW8Num23z0">
    <w:name w:val="WW8Num23z0"/>
    <w:rsid w:val="002A35F3"/>
    <w:rPr>
      <w:rFonts w:ascii="Symbol" w:hAnsi="Symbol" w:cs="Symbol" w:hint="default"/>
    </w:rPr>
  </w:style>
  <w:style w:type="character" w:customStyle="1" w:styleId="WW8Num23z1">
    <w:name w:val="WW8Num23z1"/>
    <w:rsid w:val="002A35F3"/>
    <w:rPr>
      <w:rFonts w:ascii="Courier New" w:hAnsi="Courier New" w:cs="Courier New" w:hint="default"/>
    </w:rPr>
  </w:style>
  <w:style w:type="character" w:customStyle="1" w:styleId="WW8Num23z2">
    <w:name w:val="WW8Num23z2"/>
    <w:rsid w:val="002A35F3"/>
    <w:rPr>
      <w:rFonts w:ascii="Wingdings" w:hAnsi="Wingdings" w:cs="Wingdings" w:hint="default"/>
    </w:rPr>
  </w:style>
  <w:style w:type="character" w:customStyle="1" w:styleId="18">
    <w:name w:val="Основной шрифт абзаца1"/>
    <w:rsid w:val="002A35F3"/>
  </w:style>
  <w:style w:type="character" w:customStyle="1" w:styleId="Zag11">
    <w:name w:val="Zag_11"/>
    <w:rsid w:val="002A35F3"/>
  </w:style>
  <w:style w:type="character" w:customStyle="1" w:styleId="afb">
    <w:name w:val="Название Знак"/>
    <w:rsid w:val="002A35F3"/>
    <w:rPr>
      <w:b/>
      <w:bCs/>
      <w:sz w:val="24"/>
      <w:szCs w:val="24"/>
    </w:rPr>
  </w:style>
  <w:style w:type="character" w:customStyle="1" w:styleId="19">
    <w:name w:val="Название Знак1"/>
    <w:rsid w:val="002A35F3"/>
    <w:rPr>
      <w:rFonts w:ascii="Cambria" w:eastAsia="Times New Roman" w:hAnsi="Cambria" w:cs="Times New Roman" w:hint="default"/>
      <w:color w:val="17365D"/>
      <w:spacing w:val="5"/>
      <w:kern w:val="2"/>
      <w:sz w:val="52"/>
      <w:szCs w:val="52"/>
    </w:rPr>
  </w:style>
  <w:style w:type="character" w:customStyle="1" w:styleId="afc">
    <w:name w:val="Символ сноски"/>
    <w:rsid w:val="002A35F3"/>
    <w:rPr>
      <w:vertAlign w:val="superscript"/>
    </w:rPr>
  </w:style>
  <w:style w:type="character" w:customStyle="1" w:styleId="22">
    <w:name w:val="Основной текст с отступом 2 Знак"/>
    <w:rsid w:val="002A35F3"/>
    <w:rPr>
      <w:rFonts w:ascii="Times New Roman" w:eastAsia="Times New Roman" w:hAnsi="Times New Roman" w:cs="Times New Roman" w:hint="default"/>
      <w:color w:val="000000"/>
      <w:spacing w:val="1"/>
      <w:sz w:val="28"/>
      <w:shd w:val="clear" w:color="auto" w:fill="FFFFFF"/>
    </w:rPr>
  </w:style>
  <w:style w:type="character" w:customStyle="1" w:styleId="23">
    <w:name w:val="Основной текст 2 Знак"/>
    <w:rsid w:val="002A35F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2">
    <w:name w:val="Основной текст 3 Знак"/>
    <w:rsid w:val="002A35F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33">
    <w:name w:val="Основной текст с отступом 3 Знак"/>
    <w:rsid w:val="002A35F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TitleChar">
    <w:name w:val="Title Char"/>
    <w:rsid w:val="002A35F3"/>
    <w:rPr>
      <w:b/>
      <w:bCs w:val="0"/>
      <w:sz w:val="24"/>
    </w:rPr>
  </w:style>
  <w:style w:type="character" w:customStyle="1" w:styleId="TitleChar1">
    <w:name w:val="Title Char1"/>
    <w:rsid w:val="002A35F3"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esummarylist1">
    <w:name w:val="esummarylist1"/>
    <w:rsid w:val="002A35F3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14">
    <w:name w:val="Нижний колонтитул Знак1"/>
    <w:basedOn w:val="a0"/>
    <w:link w:val="af2"/>
    <w:uiPriority w:val="99"/>
    <w:semiHidden/>
    <w:locked/>
    <w:rsid w:val="002A35F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Текст сноски Знак1"/>
    <w:basedOn w:val="a0"/>
    <w:link w:val="ae"/>
    <w:uiPriority w:val="99"/>
    <w:semiHidden/>
    <w:locked/>
    <w:rsid w:val="002A35F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Верхний колонтитул Знак1"/>
    <w:basedOn w:val="a0"/>
    <w:link w:val="af0"/>
    <w:uiPriority w:val="99"/>
    <w:semiHidden/>
    <w:locked/>
    <w:rsid w:val="002A35F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Основной текст с отступом Знак1"/>
    <w:basedOn w:val="a0"/>
    <w:link w:val="af6"/>
    <w:uiPriority w:val="99"/>
    <w:semiHidden/>
    <w:locked/>
    <w:rsid w:val="002A35F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A35F3"/>
  </w:style>
  <w:style w:type="character" w:customStyle="1" w:styleId="c1">
    <w:name w:val="c1"/>
    <w:basedOn w:val="a0"/>
    <w:rsid w:val="002A35F3"/>
  </w:style>
  <w:style w:type="character" w:customStyle="1" w:styleId="ab">
    <w:name w:val="Без интервала Знак"/>
    <w:basedOn w:val="a0"/>
    <w:link w:val="aa"/>
    <w:locked/>
    <w:rsid w:val="002C67BF"/>
    <w:rPr>
      <w:rFonts w:ascii="Calibri" w:eastAsia="Times New Roman" w:hAnsi="Calibri" w:cs="Times New Roman"/>
    </w:rPr>
  </w:style>
  <w:style w:type="character" w:styleId="afd">
    <w:name w:val="Hyperlink"/>
    <w:semiHidden/>
    <w:unhideWhenUsed/>
    <w:rsid w:val="002C6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35F3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A35F3"/>
    <w:pPr>
      <w:keepNext/>
      <w:numPr>
        <w:ilvl w:val="1"/>
        <w:numId w:val="2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2A35F3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2A35F3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A35F3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A35F3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A35F3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A35F3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A35F3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4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5251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45292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8">
    <w:name w:val="Body Text"/>
    <w:basedOn w:val="a"/>
    <w:link w:val="11"/>
    <w:uiPriority w:val="99"/>
    <w:semiHidden/>
    <w:unhideWhenUsed/>
    <w:rsid w:val="00445292"/>
    <w:pPr>
      <w:shd w:val="clear" w:color="auto" w:fill="FFFFFF"/>
      <w:spacing w:after="120" w:line="211" w:lineRule="exact"/>
      <w:jc w:val="right"/>
    </w:pPr>
  </w:style>
  <w:style w:type="character" w:customStyle="1" w:styleId="a9">
    <w:name w:val="Основной текст Знак"/>
    <w:basedOn w:val="a0"/>
    <w:semiHidden/>
    <w:rsid w:val="00445292"/>
  </w:style>
  <w:style w:type="paragraph" w:styleId="aa">
    <w:name w:val="No Spacing"/>
    <w:uiPriority w:val="1"/>
    <w:qFormat/>
    <w:rsid w:val="004452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Основной текст_"/>
    <w:basedOn w:val="a0"/>
    <w:link w:val="21"/>
    <w:locked/>
    <w:rsid w:val="004452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b"/>
    <w:rsid w:val="00445292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-2-msonormal">
    <w:name w:val="u-2-msonormal"/>
    <w:basedOn w:val="a"/>
    <w:uiPriority w:val="99"/>
    <w:rsid w:val="0044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basedOn w:val="a0"/>
    <w:link w:val="42"/>
    <w:locked/>
    <w:rsid w:val="0044529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45292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43">
    <w:name w:val="Основной текст (4) + Не курсив"/>
    <w:basedOn w:val="41"/>
    <w:rsid w:val="004452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 Знак1"/>
    <w:basedOn w:val="a0"/>
    <w:link w:val="a8"/>
    <w:uiPriority w:val="99"/>
    <w:semiHidden/>
    <w:locked/>
    <w:rsid w:val="00445292"/>
    <w:rPr>
      <w:shd w:val="clear" w:color="auto" w:fill="FFFFFF"/>
    </w:rPr>
  </w:style>
  <w:style w:type="character" w:customStyle="1" w:styleId="10">
    <w:name w:val="Заголовок 1 Знак"/>
    <w:basedOn w:val="a0"/>
    <w:link w:val="1"/>
    <w:rsid w:val="002A35F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2A35F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2A35F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2A35F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2A35F3"/>
    <w:rPr>
      <w:rFonts w:ascii="Times New Roman" w:eastAsia="Times New Roman" w:hAnsi="Times New Roman" w:cs="Times New Roman"/>
      <w:b/>
      <w:bCs/>
      <w:color w:val="000000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2A35F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2A35F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2A35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2A35F3"/>
    <w:rPr>
      <w:rFonts w:ascii="Cambria" w:eastAsia="Times New Roman" w:hAnsi="Cambria" w:cs="Cambria"/>
      <w:sz w:val="20"/>
      <w:szCs w:val="20"/>
      <w:lang w:eastAsia="zh-CN"/>
    </w:rPr>
  </w:style>
  <w:style w:type="character" w:styleId="ac">
    <w:name w:val="Strong"/>
    <w:qFormat/>
    <w:rsid w:val="002A35F3"/>
    <w:rPr>
      <w:rFonts w:ascii="Times New Roman" w:hAnsi="Times New Roman" w:cs="Times New Roman" w:hint="default"/>
      <w:b/>
      <w:bCs/>
    </w:rPr>
  </w:style>
  <w:style w:type="paragraph" w:styleId="ad">
    <w:name w:val="footnote text"/>
    <w:basedOn w:val="a"/>
    <w:link w:val="12"/>
    <w:uiPriority w:val="99"/>
    <w:semiHidden/>
    <w:unhideWhenUsed/>
    <w:rsid w:val="002A35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semiHidden/>
    <w:rsid w:val="002A35F3"/>
    <w:rPr>
      <w:sz w:val="20"/>
      <w:szCs w:val="20"/>
    </w:rPr>
  </w:style>
  <w:style w:type="paragraph" w:styleId="af">
    <w:name w:val="header"/>
    <w:basedOn w:val="a"/>
    <w:link w:val="13"/>
    <w:uiPriority w:val="99"/>
    <w:semiHidden/>
    <w:unhideWhenUsed/>
    <w:rsid w:val="002A3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semiHidden/>
    <w:rsid w:val="002A35F3"/>
  </w:style>
  <w:style w:type="paragraph" w:styleId="af1">
    <w:name w:val="footer"/>
    <w:basedOn w:val="a"/>
    <w:link w:val="14"/>
    <w:uiPriority w:val="99"/>
    <w:semiHidden/>
    <w:unhideWhenUsed/>
    <w:rsid w:val="002A3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uiPriority w:val="99"/>
    <w:semiHidden/>
    <w:rsid w:val="002A35F3"/>
  </w:style>
  <w:style w:type="paragraph" w:styleId="af3">
    <w:name w:val="caption"/>
    <w:basedOn w:val="a"/>
    <w:uiPriority w:val="99"/>
    <w:semiHidden/>
    <w:unhideWhenUsed/>
    <w:qFormat/>
    <w:rsid w:val="002A35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4">
    <w:name w:val="List"/>
    <w:basedOn w:val="a8"/>
    <w:uiPriority w:val="99"/>
    <w:semiHidden/>
    <w:unhideWhenUsed/>
    <w:rsid w:val="002A35F3"/>
    <w:pPr>
      <w:shd w:val="clear" w:color="auto" w:fill="auto"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5">
    <w:name w:val="Body Text Indent"/>
    <w:basedOn w:val="a"/>
    <w:link w:val="15"/>
    <w:uiPriority w:val="99"/>
    <w:semiHidden/>
    <w:unhideWhenUsed/>
    <w:rsid w:val="002A35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Основной текст с отступом Знак"/>
    <w:basedOn w:val="a0"/>
    <w:semiHidden/>
    <w:rsid w:val="002A35F3"/>
  </w:style>
  <w:style w:type="paragraph" w:customStyle="1" w:styleId="af7">
    <w:name w:val="Заголовок"/>
    <w:basedOn w:val="a"/>
    <w:next w:val="a8"/>
    <w:uiPriority w:val="99"/>
    <w:rsid w:val="002A35F3"/>
    <w:pPr>
      <w:suppressAutoHyphens/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2A35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ag2">
    <w:name w:val="Zag_2"/>
    <w:basedOn w:val="a"/>
    <w:uiPriority w:val="99"/>
    <w:rsid w:val="002A35F3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17">
    <w:name w:val="Обычный1"/>
    <w:uiPriority w:val="99"/>
    <w:rsid w:val="002A35F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Osnova">
    <w:name w:val="Osnova"/>
    <w:basedOn w:val="a"/>
    <w:uiPriority w:val="99"/>
    <w:rsid w:val="002A35F3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zh-CN"/>
    </w:rPr>
  </w:style>
  <w:style w:type="paragraph" w:customStyle="1" w:styleId="210">
    <w:name w:val="Основной текст с отступом 21"/>
    <w:basedOn w:val="a"/>
    <w:uiPriority w:val="99"/>
    <w:rsid w:val="002A35F3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2A35F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uiPriority w:val="99"/>
    <w:rsid w:val="002A35F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2A35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0">
    <w:name w:val="c0"/>
    <w:basedOn w:val="a"/>
    <w:uiPriority w:val="99"/>
    <w:rsid w:val="002A35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Содержимое таблицы"/>
    <w:basedOn w:val="a"/>
    <w:uiPriority w:val="99"/>
    <w:rsid w:val="002A35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uiPriority w:val="99"/>
    <w:rsid w:val="002A35F3"/>
    <w:pPr>
      <w:jc w:val="center"/>
    </w:pPr>
    <w:rPr>
      <w:b/>
      <w:bCs/>
    </w:rPr>
  </w:style>
  <w:style w:type="paragraph" w:customStyle="1" w:styleId="msonospacing0">
    <w:name w:val="msonospacing"/>
    <w:uiPriority w:val="99"/>
    <w:rsid w:val="002A35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uiPriority w:val="99"/>
    <w:rsid w:val="002A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2A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2A35F3"/>
  </w:style>
  <w:style w:type="character" w:customStyle="1" w:styleId="WW8Num3z0">
    <w:name w:val="WW8Num3z0"/>
    <w:rsid w:val="002A35F3"/>
    <w:rPr>
      <w:rFonts w:ascii="Times New Roman" w:eastAsia="Times New Roman" w:hAnsi="Times New Roman" w:cs="Times New Roman" w:hint="default"/>
    </w:rPr>
  </w:style>
  <w:style w:type="character" w:customStyle="1" w:styleId="WW8Num1z0">
    <w:name w:val="WW8Num1z0"/>
    <w:rsid w:val="002A35F3"/>
  </w:style>
  <w:style w:type="character" w:customStyle="1" w:styleId="WW8Num1z1">
    <w:name w:val="WW8Num1z1"/>
    <w:rsid w:val="002A35F3"/>
  </w:style>
  <w:style w:type="character" w:customStyle="1" w:styleId="WW8Num1z2">
    <w:name w:val="WW8Num1z2"/>
    <w:rsid w:val="002A35F3"/>
  </w:style>
  <w:style w:type="character" w:customStyle="1" w:styleId="WW8Num1z3">
    <w:name w:val="WW8Num1z3"/>
    <w:rsid w:val="002A35F3"/>
  </w:style>
  <w:style w:type="character" w:customStyle="1" w:styleId="WW8Num1z4">
    <w:name w:val="WW8Num1z4"/>
    <w:rsid w:val="002A35F3"/>
  </w:style>
  <w:style w:type="character" w:customStyle="1" w:styleId="WW8Num1z5">
    <w:name w:val="WW8Num1z5"/>
    <w:rsid w:val="002A35F3"/>
  </w:style>
  <w:style w:type="character" w:customStyle="1" w:styleId="WW8Num1z6">
    <w:name w:val="WW8Num1z6"/>
    <w:rsid w:val="002A35F3"/>
  </w:style>
  <w:style w:type="character" w:customStyle="1" w:styleId="WW8Num1z7">
    <w:name w:val="WW8Num1z7"/>
    <w:rsid w:val="002A35F3"/>
  </w:style>
  <w:style w:type="character" w:customStyle="1" w:styleId="WW8Num1z8">
    <w:name w:val="WW8Num1z8"/>
    <w:rsid w:val="002A35F3"/>
  </w:style>
  <w:style w:type="character" w:customStyle="1" w:styleId="WW8Num2z1">
    <w:name w:val="WW8Num2z1"/>
    <w:rsid w:val="002A35F3"/>
  </w:style>
  <w:style w:type="character" w:customStyle="1" w:styleId="WW8Num2z2">
    <w:name w:val="WW8Num2z2"/>
    <w:rsid w:val="002A35F3"/>
  </w:style>
  <w:style w:type="character" w:customStyle="1" w:styleId="WW8Num2z3">
    <w:name w:val="WW8Num2z3"/>
    <w:rsid w:val="002A35F3"/>
  </w:style>
  <w:style w:type="character" w:customStyle="1" w:styleId="WW8Num2z4">
    <w:name w:val="WW8Num2z4"/>
    <w:rsid w:val="002A35F3"/>
  </w:style>
  <w:style w:type="character" w:customStyle="1" w:styleId="WW8Num2z5">
    <w:name w:val="WW8Num2z5"/>
    <w:rsid w:val="002A35F3"/>
  </w:style>
  <w:style w:type="character" w:customStyle="1" w:styleId="WW8Num2z6">
    <w:name w:val="WW8Num2z6"/>
    <w:rsid w:val="002A35F3"/>
  </w:style>
  <w:style w:type="character" w:customStyle="1" w:styleId="WW8Num2z7">
    <w:name w:val="WW8Num2z7"/>
    <w:rsid w:val="002A35F3"/>
  </w:style>
  <w:style w:type="character" w:customStyle="1" w:styleId="WW8Num2z8">
    <w:name w:val="WW8Num2z8"/>
    <w:rsid w:val="002A35F3"/>
  </w:style>
  <w:style w:type="character" w:customStyle="1" w:styleId="WW8Num3z1">
    <w:name w:val="WW8Num3z1"/>
    <w:rsid w:val="002A35F3"/>
    <w:rPr>
      <w:rFonts w:ascii="Times New Roman" w:hAnsi="Times New Roman" w:cs="Times New Roman" w:hint="default"/>
    </w:rPr>
  </w:style>
  <w:style w:type="character" w:customStyle="1" w:styleId="WW8Num4z0">
    <w:name w:val="WW8Num4z0"/>
    <w:rsid w:val="002A35F3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2A35F3"/>
    <w:rPr>
      <w:rFonts w:ascii="Times New Roman" w:hAnsi="Times New Roman" w:cs="Times New Roman" w:hint="default"/>
    </w:rPr>
  </w:style>
  <w:style w:type="character" w:customStyle="1" w:styleId="WW8Num5z0">
    <w:name w:val="WW8Num5z0"/>
    <w:rsid w:val="002A35F3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A35F3"/>
    <w:rPr>
      <w:rFonts w:ascii="Courier New" w:hAnsi="Courier New" w:cs="Courier New" w:hint="default"/>
    </w:rPr>
  </w:style>
  <w:style w:type="character" w:customStyle="1" w:styleId="WW8Num5z2">
    <w:name w:val="WW8Num5z2"/>
    <w:rsid w:val="002A35F3"/>
    <w:rPr>
      <w:rFonts w:ascii="Wingdings" w:hAnsi="Wingdings" w:cs="Wingdings" w:hint="default"/>
    </w:rPr>
  </w:style>
  <w:style w:type="character" w:customStyle="1" w:styleId="WW8Num5z3">
    <w:name w:val="WW8Num5z3"/>
    <w:rsid w:val="002A35F3"/>
    <w:rPr>
      <w:rFonts w:ascii="Symbol" w:hAnsi="Symbol" w:cs="Symbol" w:hint="default"/>
    </w:rPr>
  </w:style>
  <w:style w:type="character" w:customStyle="1" w:styleId="WW8Num6z0">
    <w:name w:val="WW8Num6z0"/>
    <w:rsid w:val="002A35F3"/>
    <w:rPr>
      <w:rFonts w:ascii="Wingdings" w:hAnsi="Wingdings" w:cs="Wingdings" w:hint="default"/>
    </w:rPr>
  </w:style>
  <w:style w:type="character" w:customStyle="1" w:styleId="WW8Num6z1">
    <w:name w:val="WW8Num6z1"/>
    <w:rsid w:val="002A35F3"/>
  </w:style>
  <w:style w:type="character" w:customStyle="1" w:styleId="WW8Num6z2">
    <w:name w:val="WW8Num6z2"/>
    <w:rsid w:val="002A35F3"/>
  </w:style>
  <w:style w:type="character" w:customStyle="1" w:styleId="WW8Num6z3">
    <w:name w:val="WW8Num6z3"/>
    <w:rsid w:val="002A35F3"/>
  </w:style>
  <w:style w:type="character" w:customStyle="1" w:styleId="WW8Num6z4">
    <w:name w:val="WW8Num6z4"/>
    <w:rsid w:val="002A35F3"/>
  </w:style>
  <w:style w:type="character" w:customStyle="1" w:styleId="WW8Num6z5">
    <w:name w:val="WW8Num6z5"/>
    <w:rsid w:val="002A35F3"/>
  </w:style>
  <w:style w:type="character" w:customStyle="1" w:styleId="WW8Num6z6">
    <w:name w:val="WW8Num6z6"/>
    <w:rsid w:val="002A35F3"/>
  </w:style>
  <w:style w:type="character" w:customStyle="1" w:styleId="WW8Num6z7">
    <w:name w:val="WW8Num6z7"/>
    <w:rsid w:val="002A35F3"/>
  </w:style>
  <w:style w:type="character" w:customStyle="1" w:styleId="WW8Num6z8">
    <w:name w:val="WW8Num6z8"/>
    <w:rsid w:val="002A35F3"/>
  </w:style>
  <w:style w:type="character" w:customStyle="1" w:styleId="WW8Num7z0">
    <w:name w:val="WW8Num7z0"/>
    <w:rsid w:val="002A35F3"/>
    <w:rPr>
      <w:rFonts w:ascii="Symbol" w:hAnsi="Symbol" w:cs="Symbol" w:hint="default"/>
      <w:color w:val="auto"/>
    </w:rPr>
  </w:style>
  <w:style w:type="character" w:customStyle="1" w:styleId="WW8Num7z1">
    <w:name w:val="WW8Num7z1"/>
    <w:rsid w:val="002A35F3"/>
    <w:rPr>
      <w:rFonts w:ascii="Courier New" w:hAnsi="Courier New" w:cs="Courier New" w:hint="default"/>
    </w:rPr>
  </w:style>
  <w:style w:type="character" w:customStyle="1" w:styleId="WW8Num7z2">
    <w:name w:val="WW8Num7z2"/>
    <w:rsid w:val="002A35F3"/>
    <w:rPr>
      <w:rFonts w:ascii="Wingdings" w:hAnsi="Wingdings" w:cs="Wingdings" w:hint="default"/>
    </w:rPr>
  </w:style>
  <w:style w:type="character" w:customStyle="1" w:styleId="WW8Num7z3">
    <w:name w:val="WW8Num7z3"/>
    <w:rsid w:val="002A35F3"/>
    <w:rPr>
      <w:rFonts w:ascii="Symbol" w:hAnsi="Symbol" w:cs="Symbol" w:hint="default"/>
    </w:rPr>
  </w:style>
  <w:style w:type="character" w:customStyle="1" w:styleId="WW8Num8z0">
    <w:name w:val="WW8Num8z0"/>
    <w:rsid w:val="002A35F3"/>
  </w:style>
  <w:style w:type="character" w:customStyle="1" w:styleId="WW8Num8z1">
    <w:name w:val="WW8Num8z1"/>
    <w:rsid w:val="002A35F3"/>
  </w:style>
  <w:style w:type="character" w:customStyle="1" w:styleId="WW8Num8z2">
    <w:name w:val="WW8Num8z2"/>
    <w:rsid w:val="002A35F3"/>
  </w:style>
  <w:style w:type="character" w:customStyle="1" w:styleId="WW8Num8z3">
    <w:name w:val="WW8Num8z3"/>
    <w:rsid w:val="002A35F3"/>
  </w:style>
  <w:style w:type="character" w:customStyle="1" w:styleId="WW8Num8z4">
    <w:name w:val="WW8Num8z4"/>
    <w:rsid w:val="002A35F3"/>
  </w:style>
  <w:style w:type="character" w:customStyle="1" w:styleId="WW8Num8z5">
    <w:name w:val="WW8Num8z5"/>
    <w:rsid w:val="002A35F3"/>
  </w:style>
  <w:style w:type="character" w:customStyle="1" w:styleId="WW8Num8z6">
    <w:name w:val="WW8Num8z6"/>
    <w:rsid w:val="002A35F3"/>
  </w:style>
  <w:style w:type="character" w:customStyle="1" w:styleId="WW8Num8z7">
    <w:name w:val="WW8Num8z7"/>
    <w:rsid w:val="002A35F3"/>
  </w:style>
  <w:style w:type="character" w:customStyle="1" w:styleId="WW8Num8z8">
    <w:name w:val="WW8Num8z8"/>
    <w:rsid w:val="002A35F3"/>
  </w:style>
  <w:style w:type="character" w:customStyle="1" w:styleId="WW8Num9z0">
    <w:name w:val="WW8Num9z0"/>
    <w:rsid w:val="002A35F3"/>
    <w:rPr>
      <w:rFonts w:ascii="Symbol" w:hAnsi="Symbol" w:cs="Symbol" w:hint="default"/>
    </w:rPr>
  </w:style>
  <w:style w:type="character" w:customStyle="1" w:styleId="WW8Num9z1">
    <w:name w:val="WW8Num9z1"/>
    <w:rsid w:val="002A35F3"/>
    <w:rPr>
      <w:rFonts w:ascii="Courier New" w:hAnsi="Courier New" w:cs="Courier New" w:hint="default"/>
    </w:rPr>
  </w:style>
  <w:style w:type="character" w:customStyle="1" w:styleId="WW8Num9z2">
    <w:name w:val="WW8Num9z2"/>
    <w:rsid w:val="002A35F3"/>
    <w:rPr>
      <w:rFonts w:ascii="Wingdings" w:hAnsi="Wingdings" w:cs="Wingdings" w:hint="default"/>
    </w:rPr>
  </w:style>
  <w:style w:type="character" w:customStyle="1" w:styleId="WW8Num10z0">
    <w:name w:val="WW8Num10z0"/>
    <w:rsid w:val="002A35F3"/>
  </w:style>
  <w:style w:type="character" w:customStyle="1" w:styleId="WW8Num10z1">
    <w:name w:val="WW8Num10z1"/>
    <w:rsid w:val="002A35F3"/>
  </w:style>
  <w:style w:type="character" w:customStyle="1" w:styleId="WW8Num10z2">
    <w:name w:val="WW8Num10z2"/>
    <w:rsid w:val="002A35F3"/>
  </w:style>
  <w:style w:type="character" w:customStyle="1" w:styleId="WW8Num10z3">
    <w:name w:val="WW8Num10z3"/>
    <w:rsid w:val="002A35F3"/>
  </w:style>
  <w:style w:type="character" w:customStyle="1" w:styleId="WW8Num10z4">
    <w:name w:val="WW8Num10z4"/>
    <w:rsid w:val="002A35F3"/>
  </w:style>
  <w:style w:type="character" w:customStyle="1" w:styleId="WW8Num10z5">
    <w:name w:val="WW8Num10z5"/>
    <w:rsid w:val="002A35F3"/>
  </w:style>
  <w:style w:type="character" w:customStyle="1" w:styleId="WW8Num10z6">
    <w:name w:val="WW8Num10z6"/>
    <w:rsid w:val="002A35F3"/>
  </w:style>
  <w:style w:type="character" w:customStyle="1" w:styleId="WW8Num10z7">
    <w:name w:val="WW8Num10z7"/>
    <w:rsid w:val="002A35F3"/>
  </w:style>
  <w:style w:type="character" w:customStyle="1" w:styleId="WW8Num10z8">
    <w:name w:val="WW8Num10z8"/>
    <w:rsid w:val="002A35F3"/>
  </w:style>
  <w:style w:type="character" w:customStyle="1" w:styleId="WW8Num11z0">
    <w:name w:val="WW8Num11z0"/>
    <w:rsid w:val="002A35F3"/>
  </w:style>
  <w:style w:type="character" w:customStyle="1" w:styleId="WW8Num11z1">
    <w:name w:val="WW8Num11z1"/>
    <w:rsid w:val="002A35F3"/>
  </w:style>
  <w:style w:type="character" w:customStyle="1" w:styleId="WW8Num11z2">
    <w:name w:val="WW8Num11z2"/>
    <w:rsid w:val="002A35F3"/>
  </w:style>
  <w:style w:type="character" w:customStyle="1" w:styleId="WW8Num11z3">
    <w:name w:val="WW8Num11z3"/>
    <w:rsid w:val="002A35F3"/>
  </w:style>
  <w:style w:type="character" w:customStyle="1" w:styleId="WW8Num11z4">
    <w:name w:val="WW8Num11z4"/>
    <w:rsid w:val="002A35F3"/>
  </w:style>
  <w:style w:type="character" w:customStyle="1" w:styleId="WW8Num11z5">
    <w:name w:val="WW8Num11z5"/>
    <w:rsid w:val="002A35F3"/>
  </w:style>
  <w:style w:type="character" w:customStyle="1" w:styleId="WW8Num11z6">
    <w:name w:val="WW8Num11z6"/>
    <w:rsid w:val="002A35F3"/>
  </w:style>
  <w:style w:type="character" w:customStyle="1" w:styleId="WW8Num11z7">
    <w:name w:val="WW8Num11z7"/>
    <w:rsid w:val="002A35F3"/>
  </w:style>
  <w:style w:type="character" w:customStyle="1" w:styleId="WW8Num11z8">
    <w:name w:val="WW8Num11z8"/>
    <w:rsid w:val="002A35F3"/>
  </w:style>
  <w:style w:type="character" w:customStyle="1" w:styleId="WW8Num12z0">
    <w:name w:val="WW8Num12z0"/>
    <w:rsid w:val="002A35F3"/>
    <w:rPr>
      <w:rFonts w:ascii="Symbol" w:hAnsi="Symbol" w:cs="Symbol" w:hint="default"/>
    </w:rPr>
  </w:style>
  <w:style w:type="character" w:customStyle="1" w:styleId="WW8Num12z1">
    <w:name w:val="WW8Num12z1"/>
    <w:rsid w:val="002A35F3"/>
    <w:rPr>
      <w:rFonts w:ascii="Courier New" w:hAnsi="Courier New" w:cs="Courier New" w:hint="default"/>
    </w:rPr>
  </w:style>
  <w:style w:type="character" w:customStyle="1" w:styleId="WW8Num12z2">
    <w:name w:val="WW8Num12z2"/>
    <w:rsid w:val="002A35F3"/>
    <w:rPr>
      <w:rFonts w:ascii="Wingdings" w:hAnsi="Wingdings" w:cs="Wingdings" w:hint="default"/>
    </w:rPr>
  </w:style>
  <w:style w:type="character" w:customStyle="1" w:styleId="WW8Num13z0">
    <w:name w:val="WW8Num13z0"/>
    <w:rsid w:val="002A35F3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2A35F3"/>
    <w:rPr>
      <w:rFonts w:ascii="Courier New" w:hAnsi="Courier New" w:cs="Courier New" w:hint="default"/>
    </w:rPr>
  </w:style>
  <w:style w:type="character" w:customStyle="1" w:styleId="WW8Num13z2">
    <w:name w:val="WW8Num13z2"/>
    <w:rsid w:val="002A35F3"/>
    <w:rPr>
      <w:rFonts w:ascii="Wingdings" w:hAnsi="Wingdings" w:cs="Wingdings" w:hint="default"/>
    </w:rPr>
  </w:style>
  <w:style w:type="character" w:customStyle="1" w:styleId="WW8Num13z3">
    <w:name w:val="WW8Num13z3"/>
    <w:rsid w:val="002A35F3"/>
    <w:rPr>
      <w:rFonts w:ascii="Symbol" w:hAnsi="Symbol" w:cs="Symbol" w:hint="default"/>
    </w:rPr>
  </w:style>
  <w:style w:type="character" w:customStyle="1" w:styleId="WW8Num14z0">
    <w:name w:val="WW8Num14z0"/>
    <w:rsid w:val="002A35F3"/>
  </w:style>
  <w:style w:type="character" w:customStyle="1" w:styleId="WW8Num14z1">
    <w:name w:val="WW8Num14z1"/>
    <w:rsid w:val="002A35F3"/>
  </w:style>
  <w:style w:type="character" w:customStyle="1" w:styleId="WW8Num14z2">
    <w:name w:val="WW8Num14z2"/>
    <w:rsid w:val="002A35F3"/>
  </w:style>
  <w:style w:type="character" w:customStyle="1" w:styleId="WW8Num14z3">
    <w:name w:val="WW8Num14z3"/>
    <w:rsid w:val="002A35F3"/>
  </w:style>
  <w:style w:type="character" w:customStyle="1" w:styleId="WW8Num14z4">
    <w:name w:val="WW8Num14z4"/>
    <w:rsid w:val="002A35F3"/>
  </w:style>
  <w:style w:type="character" w:customStyle="1" w:styleId="WW8Num14z5">
    <w:name w:val="WW8Num14z5"/>
    <w:rsid w:val="002A35F3"/>
  </w:style>
  <w:style w:type="character" w:customStyle="1" w:styleId="WW8Num14z6">
    <w:name w:val="WW8Num14z6"/>
    <w:rsid w:val="002A35F3"/>
  </w:style>
  <w:style w:type="character" w:customStyle="1" w:styleId="WW8Num14z7">
    <w:name w:val="WW8Num14z7"/>
    <w:rsid w:val="002A35F3"/>
  </w:style>
  <w:style w:type="character" w:customStyle="1" w:styleId="WW8Num14z8">
    <w:name w:val="WW8Num14z8"/>
    <w:rsid w:val="002A35F3"/>
  </w:style>
  <w:style w:type="character" w:customStyle="1" w:styleId="WW8Num15z0">
    <w:name w:val="WW8Num15z0"/>
    <w:rsid w:val="002A35F3"/>
    <w:rPr>
      <w:rFonts w:ascii="Symbol" w:hAnsi="Symbol" w:cs="Symbol" w:hint="default"/>
    </w:rPr>
  </w:style>
  <w:style w:type="character" w:customStyle="1" w:styleId="WW8Num15z1">
    <w:name w:val="WW8Num15z1"/>
    <w:rsid w:val="002A35F3"/>
    <w:rPr>
      <w:rFonts w:ascii="Times New Roman" w:hAnsi="Times New Roman" w:cs="Times New Roman" w:hint="default"/>
    </w:rPr>
  </w:style>
  <w:style w:type="character" w:customStyle="1" w:styleId="WW8Num16z0">
    <w:name w:val="WW8Num16z0"/>
    <w:rsid w:val="002A35F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2A35F3"/>
    <w:rPr>
      <w:rFonts w:ascii="Courier New" w:hAnsi="Courier New" w:cs="Courier New" w:hint="default"/>
    </w:rPr>
  </w:style>
  <w:style w:type="character" w:customStyle="1" w:styleId="WW8Num16z2">
    <w:name w:val="WW8Num16z2"/>
    <w:rsid w:val="002A35F3"/>
    <w:rPr>
      <w:rFonts w:ascii="Wingdings" w:hAnsi="Wingdings" w:cs="Wingdings" w:hint="default"/>
    </w:rPr>
  </w:style>
  <w:style w:type="character" w:customStyle="1" w:styleId="WW8Num16z3">
    <w:name w:val="WW8Num16z3"/>
    <w:rsid w:val="002A35F3"/>
    <w:rPr>
      <w:rFonts w:ascii="Symbol" w:hAnsi="Symbol" w:cs="Symbol" w:hint="default"/>
    </w:rPr>
  </w:style>
  <w:style w:type="character" w:customStyle="1" w:styleId="WW8Num17z0">
    <w:name w:val="WW8Num17z0"/>
    <w:rsid w:val="002A35F3"/>
  </w:style>
  <w:style w:type="character" w:customStyle="1" w:styleId="WW8Num17z1">
    <w:name w:val="WW8Num17z1"/>
    <w:rsid w:val="002A35F3"/>
  </w:style>
  <w:style w:type="character" w:customStyle="1" w:styleId="WW8Num17z2">
    <w:name w:val="WW8Num17z2"/>
    <w:rsid w:val="002A35F3"/>
  </w:style>
  <w:style w:type="character" w:customStyle="1" w:styleId="WW8Num17z3">
    <w:name w:val="WW8Num17z3"/>
    <w:rsid w:val="002A35F3"/>
  </w:style>
  <w:style w:type="character" w:customStyle="1" w:styleId="WW8Num17z4">
    <w:name w:val="WW8Num17z4"/>
    <w:rsid w:val="002A35F3"/>
  </w:style>
  <w:style w:type="character" w:customStyle="1" w:styleId="WW8Num17z5">
    <w:name w:val="WW8Num17z5"/>
    <w:rsid w:val="002A35F3"/>
  </w:style>
  <w:style w:type="character" w:customStyle="1" w:styleId="WW8Num17z6">
    <w:name w:val="WW8Num17z6"/>
    <w:rsid w:val="002A35F3"/>
  </w:style>
  <w:style w:type="character" w:customStyle="1" w:styleId="WW8Num17z7">
    <w:name w:val="WW8Num17z7"/>
    <w:rsid w:val="002A35F3"/>
  </w:style>
  <w:style w:type="character" w:customStyle="1" w:styleId="WW8Num17z8">
    <w:name w:val="WW8Num17z8"/>
    <w:rsid w:val="002A35F3"/>
  </w:style>
  <w:style w:type="character" w:customStyle="1" w:styleId="WW8Num18z0">
    <w:name w:val="WW8Num18z0"/>
    <w:rsid w:val="002A35F3"/>
  </w:style>
  <w:style w:type="character" w:customStyle="1" w:styleId="WW8Num18z1">
    <w:name w:val="WW8Num18z1"/>
    <w:rsid w:val="002A35F3"/>
  </w:style>
  <w:style w:type="character" w:customStyle="1" w:styleId="WW8Num18z2">
    <w:name w:val="WW8Num18z2"/>
    <w:rsid w:val="002A35F3"/>
  </w:style>
  <w:style w:type="character" w:customStyle="1" w:styleId="WW8Num18z3">
    <w:name w:val="WW8Num18z3"/>
    <w:rsid w:val="002A35F3"/>
  </w:style>
  <w:style w:type="character" w:customStyle="1" w:styleId="WW8Num18z4">
    <w:name w:val="WW8Num18z4"/>
    <w:rsid w:val="002A35F3"/>
  </w:style>
  <w:style w:type="character" w:customStyle="1" w:styleId="WW8Num18z5">
    <w:name w:val="WW8Num18z5"/>
    <w:rsid w:val="002A35F3"/>
  </w:style>
  <w:style w:type="character" w:customStyle="1" w:styleId="WW8Num18z6">
    <w:name w:val="WW8Num18z6"/>
    <w:rsid w:val="002A35F3"/>
  </w:style>
  <w:style w:type="character" w:customStyle="1" w:styleId="WW8Num18z7">
    <w:name w:val="WW8Num18z7"/>
    <w:rsid w:val="002A35F3"/>
  </w:style>
  <w:style w:type="character" w:customStyle="1" w:styleId="WW8Num18z8">
    <w:name w:val="WW8Num18z8"/>
    <w:rsid w:val="002A35F3"/>
  </w:style>
  <w:style w:type="character" w:customStyle="1" w:styleId="WW8Num19z0">
    <w:name w:val="WW8Num19z0"/>
    <w:rsid w:val="002A35F3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2A35F3"/>
    <w:rPr>
      <w:rFonts w:ascii="Courier New" w:hAnsi="Courier New" w:cs="Courier New" w:hint="default"/>
    </w:rPr>
  </w:style>
  <w:style w:type="character" w:customStyle="1" w:styleId="WW8Num19z2">
    <w:name w:val="WW8Num19z2"/>
    <w:rsid w:val="002A35F3"/>
    <w:rPr>
      <w:rFonts w:ascii="Wingdings" w:hAnsi="Wingdings" w:cs="Wingdings" w:hint="default"/>
    </w:rPr>
  </w:style>
  <w:style w:type="character" w:customStyle="1" w:styleId="WW8Num19z3">
    <w:name w:val="WW8Num19z3"/>
    <w:rsid w:val="002A35F3"/>
    <w:rPr>
      <w:rFonts w:ascii="Symbol" w:hAnsi="Symbol" w:cs="Symbol" w:hint="default"/>
    </w:rPr>
  </w:style>
  <w:style w:type="character" w:customStyle="1" w:styleId="WW8Num20z0">
    <w:name w:val="WW8Num20z0"/>
    <w:rsid w:val="002A35F3"/>
    <w:rPr>
      <w:rFonts w:ascii="Symbol" w:hAnsi="Symbol" w:cs="Symbol" w:hint="default"/>
      <w:color w:val="auto"/>
    </w:rPr>
  </w:style>
  <w:style w:type="character" w:customStyle="1" w:styleId="WW8Num20z1">
    <w:name w:val="WW8Num20z1"/>
    <w:rsid w:val="002A35F3"/>
    <w:rPr>
      <w:rFonts w:ascii="Courier New" w:hAnsi="Courier New" w:cs="Courier New" w:hint="default"/>
    </w:rPr>
  </w:style>
  <w:style w:type="character" w:customStyle="1" w:styleId="WW8Num20z2">
    <w:name w:val="WW8Num20z2"/>
    <w:rsid w:val="002A35F3"/>
    <w:rPr>
      <w:rFonts w:ascii="Wingdings" w:hAnsi="Wingdings" w:cs="Wingdings" w:hint="default"/>
    </w:rPr>
  </w:style>
  <w:style w:type="character" w:customStyle="1" w:styleId="WW8Num20z3">
    <w:name w:val="WW8Num20z3"/>
    <w:rsid w:val="002A35F3"/>
    <w:rPr>
      <w:rFonts w:ascii="Symbol" w:hAnsi="Symbol" w:cs="Symbol" w:hint="default"/>
    </w:rPr>
  </w:style>
  <w:style w:type="character" w:customStyle="1" w:styleId="WW8Num21z0">
    <w:name w:val="WW8Num21z0"/>
    <w:rsid w:val="002A35F3"/>
  </w:style>
  <w:style w:type="character" w:customStyle="1" w:styleId="WW8Num21z1">
    <w:name w:val="WW8Num21z1"/>
    <w:rsid w:val="002A35F3"/>
  </w:style>
  <w:style w:type="character" w:customStyle="1" w:styleId="WW8Num21z2">
    <w:name w:val="WW8Num21z2"/>
    <w:rsid w:val="002A35F3"/>
  </w:style>
  <w:style w:type="character" w:customStyle="1" w:styleId="WW8Num21z3">
    <w:name w:val="WW8Num21z3"/>
    <w:rsid w:val="002A35F3"/>
  </w:style>
  <w:style w:type="character" w:customStyle="1" w:styleId="WW8Num21z4">
    <w:name w:val="WW8Num21z4"/>
    <w:rsid w:val="002A35F3"/>
  </w:style>
  <w:style w:type="character" w:customStyle="1" w:styleId="WW8Num21z5">
    <w:name w:val="WW8Num21z5"/>
    <w:rsid w:val="002A35F3"/>
  </w:style>
  <w:style w:type="character" w:customStyle="1" w:styleId="WW8Num21z6">
    <w:name w:val="WW8Num21z6"/>
    <w:rsid w:val="002A35F3"/>
  </w:style>
  <w:style w:type="character" w:customStyle="1" w:styleId="WW8Num21z7">
    <w:name w:val="WW8Num21z7"/>
    <w:rsid w:val="002A35F3"/>
  </w:style>
  <w:style w:type="character" w:customStyle="1" w:styleId="WW8Num21z8">
    <w:name w:val="WW8Num21z8"/>
    <w:rsid w:val="002A35F3"/>
  </w:style>
  <w:style w:type="character" w:customStyle="1" w:styleId="WW8Num22z0">
    <w:name w:val="WW8Num22z0"/>
    <w:rsid w:val="002A35F3"/>
    <w:rPr>
      <w:rFonts w:ascii="Symbol" w:hAnsi="Symbol" w:cs="Symbol" w:hint="default"/>
    </w:rPr>
  </w:style>
  <w:style w:type="character" w:customStyle="1" w:styleId="WW8Num22z1">
    <w:name w:val="WW8Num22z1"/>
    <w:rsid w:val="002A35F3"/>
    <w:rPr>
      <w:rFonts w:ascii="Courier New" w:hAnsi="Courier New" w:cs="Courier New" w:hint="default"/>
    </w:rPr>
  </w:style>
  <w:style w:type="character" w:customStyle="1" w:styleId="WW8Num22z2">
    <w:name w:val="WW8Num22z2"/>
    <w:rsid w:val="002A35F3"/>
    <w:rPr>
      <w:rFonts w:ascii="Wingdings" w:hAnsi="Wingdings" w:cs="Wingdings" w:hint="default"/>
    </w:rPr>
  </w:style>
  <w:style w:type="character" w:customStyle="1" w:styleId="WW8Num23z0">
    <w:name w:val="WW8Num23z0"/>
    <w:rsid w:val="002A35F3"/>
    <w:rPr>
      <w:rFonts w:ascii="Symbol" w:hAnsi="Symbol" w:cs="Symbol" w:hint="default"/>
    </w:rPr>
  </w:style>
  <w:style w:type="character" w:customStyle="1" w:styleId="WW8Num23z1">
    <w:name w:val="WW8Num23z1"/>
    <w:rsid w:val="002A35F3"/>
    <w:rPr>
      <w:rFonts w:ascii="Courier New" w:hAnsi="Courier New" w:cs="Courier New" w:hint="default"/>
    </w:rPr>
  </w:style>
  <w:style w:type="character" w:customStyle="1" w:styleId="WW8Num23z2">
    <w:name w:val="WW8Num23z2"/>
    <w:rsid w:val="002A35F3"/>
    <w:rPr>
      <w:rFonts w:ascii="Wingdings" w:hAnsi="Wingdings" w:cs="Wingdings" w:hint="default"/>
    </w:rPr>
  </w:style>
  <w:style w:type="character" w:customStyle="1" w:styleId="18">
    <w:name w:val="Основной шрифт абзаца1"/>
    <w:rsid w:val="002A35F3"/>
  </w:style>
  <w:style w:type="character" w:customStyle="1" w:styleId="Zag11">
    <w:name w:val="Zag_11"/>
    <w:rsid w:val="002A35F3"/>
  </w:style>
  <w:style w:type="character" w:customStyle="1" w:styleId="afa">
    <w:name w:val="Название Знак"/>
    <w:rsid w:val="002A35F3"/>
    <w:rPr>
      <w:b/>
      <w:bCs/>
      <w:sz w:val="24"/>
      <w:szCs w:val="24"/>
    </w:rPr>
  </w:style>
  <w:style w:type="character" w:customStyle="1" w:styleId="19">
    <w:name w:val="Название Знак1"/>
    <w:rsid w:val="002A35F3"/>
    <w:rPr>
      <w:rFonts w:ascii="Cambria" w:eastAsia="Times New Roman" w:hAnsi="Cambria" w:cs="Times New Roman" w:hint="default"/>
      <w:color w:val="17365D"/>
      <w:spacing w:val="5"/>
      <w:kern w:val="2"/>
      <w:sz w:val="52"/>
      <w:szCs w:val="52"/>
    </w:rPr>
  </w:style>
  <w:style w:type="character" w:customStyle="1" w:styleId="afb">
    <w:name w:val="Символ сноски"/>
    <w:rsid w:val="002A35F3"/>
    <w:rPr>
      <w:vertAlign w:val="superscript"/>
    </w:rPr>
  </w:style>
  <w:style w:type="character" w:customStyle="1" w:styleId="22">
    <w:name w:val="Основной текст с отступом 2 Знак"/>
    <w:rsid w:val="002A35F3"/>
    <w:rPr>
      <w:rFonts w:ascii="Times New Roman" w:eastAsia="Times New Roman" w:hAnsi="Times New Roman" w:cs="Times New Roman" w:hint="default"/>
      <w:color w:val="000000"/>
      <w:spacing w:val="1"/>
      <w:sz w:val="28"/>
      <w:shd w:val="clear" w:color="auto" w:fill="FFFFFF"/>
    </w:rPr>
  </w:style>
  <w:style w:type="character" w:customStyle="1" w:styleId="23">
    <w:name w:val="Основной текст 2 Знак"/>
    <w:rsid w:val="002A35F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2">
    <w:name w:val="Основной текст 3 Знак"/>
    <w:rsid w:val="002A35F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33">
    <w:name w:val="Основной текст с отступом 3 Знак"/>
    <w:rsid w:val="002A35F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TitleChar">
    <w:name w:val="Title Char"/>
    <w:rsid w:val="002A35F3"/>
    <w:rPr>
      <w:b/>
      <w:bCs w:val="0"/>
      <w:sz w:val="24"/>
    </w:rPr>
  </w:style>
  <w:style w:type="character" w:customStyle="1" w:styleId="TitleChar1">
    <w:name w:val="Title Char1"/>
    <w:rsid w:val="002A35F3"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esummarylist1">
    <w:name w:val="esummarylist1"/>
    <w:rsid w:val="002A35F3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14">
    <w:name w:val="Нижний колонтитул Знак1"/>
    <w:basedOn w:val="a0"/>
    <w:link w:val="af1"/>
    <w:uiPriority w:val="99"/>
    <w:semiHidden/>
    <w:locked/>
    <w:rsid w:val="002A35F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Текст сноски Знак1"/>
    <w:basedOn w:val="a0"/>
    <w:link w:val="ad"/>
    <w:uiPriority w:val="99"/>
    <w:semiHidden/>
    <w:locked/>
    <w:rsid w:val="002A35F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Верхний колонтитул Знак1"/>
    <w:basedOn w:val="a0"/>
    <w:link w:val="af"/>
    <w:uiPriority w:val="99"/>
    <w:semiHidden/>
    <w:locked/>
    <w:rsid w:val="002A35F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Основной текст с отступом Знак1"/>
    <w:basedOn w:val="a0"/>
    <w:link w:val="af5"/>
    <w:uiPriority w:val="99"/>
    <w:semiHidden/>
    <w:locked/>
    <w:rsid w:val="002A35F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A35F3"/>
  </w:style>
  <w:style w:type="character" w:customStyle="1" w:styleId="c1">
    <w:name w:val="c1"/>
    <w:basedOn w:val="a0"/>
    <w:rsid w:val="002A3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037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49665" TargetMode="External"/><Relationship Id="rId12" Type="http://schemas.openxmlformats.org/officeDocument/2006/relationships/hyperlink" Target="http://docs.cntd.ru/document/4203338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2027393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420248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917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DF0C-C71F-4B3B-968F-490C6EA8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28</Pages>
  <Words>9287</Words>
  <Characters>52940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ПС_УЧ</cp:lastModifiedBy>
  <cp:revision>39</cp:revision>
  <cp:lastPrinted>2021-03-25T19:22:00Z</cp:lastPrinted>
  <dcterms:created xsi:type="dcterms:W3CDTF">2017-10-14T18:53:00Z</dcterms:created>
  <dcterms:modified xsi:type="dcterms:W3CDTF">2021-09-16T17:24:00Z</dcterms:modified>
</cp:coreProperties>
</file>